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23A0" w14:textId="0BEFBF37" w:rsidR="002F190C" w:rsidRPr="002F190C" w:rsidRDefault="00B94130" w:rsidP="00A672AE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  <w:r w:rsidR="00A672AE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</w:t>
      </w:r>
      <w:bookmarkStart w:id="0" w:name="_GoBack"/>
      <w:bookmarkEnd w:id="0"/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ta Normalna</w:t>
      </w:r>
    </w:p>
    <w:tbl>
      <w:tblPr>
        <w:tblpPr w:leftFromText="141" w:rightFromText="141" w:vertAnchor="text" w:horzAnchor="margin" w:tblpXSpec="center" w:tblpY="145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5E53EDD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5F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C5E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326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EFC5A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29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C7A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AF097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topiony – ½ 7.</w:t>
            </w:r>
          </w:p>
          <w:p w14:paraId="4AF54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1 liście</w:t>
            </w:r>
          </w:p>
          <w:p w14:paraId="3FA1B4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84E6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3A8716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47E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094985AD" w14:textId="19B7F6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drobiowy</w:t>
            </w:r>
            <w:r w:rsidR="00A71DE1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faszerowany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serem i szpinakiem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smażony </w:t>
            </w:r>
            <w:r w:rsidR="00B94130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1.3. </w:t>
            </w:r>
          </w:p>
          <w:p w14:paraId="649A05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czerwoną fasolą z dodatkiem oliwy z oliwek 80g</w:t>
            </w:r>
          </w:p>
          <w:p w14:paraId="03C2AC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E6781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7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3D8D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 g </w:t>
            </w:r>
          </w:p>
          <w:p w14:paraId="4FF852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 g</w:t>
            </w:r>
          </w:p>
          <w:p w14:paraId="047432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8B3E9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9218C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070E4F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B8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F2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1399FEE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3C8C2" w14:textId="5FD2C96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.13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58,53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106.61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22.82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7.63 g;</w:t>
            </w:r>
          </w:p>
        </w:tc>
      </w:tr>
    </w:tbl>
    <w:p w14:paraId="163E9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3683"/>
        <w:gridCol w:w="3555"/>
        <w:gridCol w:w="37"/>
        <w:gridCol w:w="60"/>
      </w:tblGrid>
      <w:tr w:rsidR="002F190C" w:rsidRPr="002F190C" w14:paraId="2DFCE831" w14:textId="77777777" w:rsidTr="002F190C">
        <w:trPr>
          <w:trHeight w:val="28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292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DF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4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F262A29" w14:textId="77777777" w:rsidTr="002F190C">
        <w:trPr>
          <w:trHeight w:val="948"/>
        </w:trPr>
        <w:tc>
          <w:tcPr>
            <w:tcW w:w="3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464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881FD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DF7F8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50g</w:t>
            </w:r>
          </w:p>
          <w:p w14:paraId="7D114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 – 1 liście</w:t>
            </w:r>
          </w:p>
          <w:p w14:paraId="1A6467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ECDF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24FDE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7BE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73063490" w14:textId="20E6CE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2.Zawijaniec drobiowy duszony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 1.3.                                   </w:t>
            </w:r>
          </w:p>
          <w:p w14:paraId="501B7DE9" w14:textId="07249FE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80g</w:t>
            </w:r>
          </w:p>
          <w:p w14:paraId="49BA28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5AC48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6AE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747B1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04671F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3D5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3DF2E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04153D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DF10C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Wewnętrzny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Marchewka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mini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gotowana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40 g </w:t>
            </w:r>
          </w:p>
          <w:p w14:paraId="636C5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(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zamiast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pomidora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)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FE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6E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A672AE" w14:paraId="258C39B8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C1E1E" w14:textId="52830F0A" w:rsidR="002F190C" w:rsidRPr="00A672AE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val="en-US" w:bidi="en-US"/>
                <w14:ligatures w14:val="none"/>
              </w:rPr>
            </w:pP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E: 2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592,60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kcal; B: 15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2,58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tł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nasy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.: 24.10 g; W: 3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30,07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Bł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Sól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: 7.60 g;</w:t>
            </w:r>
          </w:p>
        </w:tc>
      </w:tr>
    </w:tbl>
    <w:p w14:paraId="0F8F1300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bookmarkStart w:id="1" w:name="_Hlk50654927"/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 xml:space="preserve">Podwieczorek Dieta wysokobiałkowa – </w:t>
      </w:r>
      <w:r w:rsidRPr="00A672AE">
        <w:rPr>
          <w:rFonts w:ascii="Times New Roman" w:eastAsia="Andale Sans UI" w:hAnsi="Times New Roman" w:cs="Times New Roman"/>
          <w:b/>
          <w:bCs/>
          <w:sz w:val="20"/>
          <w:szCs w:val="20"/>
          <w:lang w:bidi="en-US"/>
          <w14:ligatures w14:val="none"/>
        </w:rPr>
        <w:t>Jogurt naturalny.7.</w:t>
      </w:r>
    </w:p>
    <w:p w14:paraId="7ED8A197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>Papka/ płynna 500 ml – diety przygotowywane ze składników z poszczególnych</w:t>
      </w:r>
    </w:p>
    <w:p w14:paraId="640BFEBB" w14:textId="1983B4D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pPr w:leftFromText="141" w:rightFromText="141" w:vertAnchor="text" w:horzAnchor="margin" w:tblpXSpec="center" w:tblpY="106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49D8C9E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1"/>
          <w:p w14:paraId="1BDC822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A184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AD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57C34E8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66F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3AA6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B49B0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 g</w:t>
            </w:r>
          </w:p>
          <w:p w14:paraId="150F27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015BA0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1724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19DA7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69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1.3.9.</w:t>
            </w:r>
          </w:p>
          <w:p w14:paraId="565978C5" w14:textId="432629A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drobiowy 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duszony, sos 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417AF4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2504E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482CDD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4632A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1B6571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DD00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1552F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C10B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8D3A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60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3E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0778EAEF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6730E" w14:textId="3EF094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592,66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24.10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7.60 g;</w:t>
            </w:r>
          </w:p>
        </w:tc>
      </w:tr>
    </w:tbl>
    <w:p w14:paraId="5FB17B46" w14:textId="0B0C5AEB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854"/>
        <w:gridCol w:w="3526"/>
        <w:gridCol w:w="37"/>
        <w:gridCol w:w="60"/>
      </w:tblGrid>
      <w:tr w:rsidR="002F190C" w:rsidRPr="002F190C" w14:paraId="573B1C2A" w14:textId="77777777" w:rsidTr="002F190C">
        <w:trPr>
          <w:trHeight w:val="20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327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51D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69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B8019" w14:textId="77777777" w:rsidTr="002F190C">
        <w:trPr>
          <w:trHeight w:val="1606"/>
        </w:trPr>
        <w:tc>
          <w:tcPr>
            <w:tcW w:w="3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5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4EFC6D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509F8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topiony – ½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AA032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5EB3E4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65FCD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45D56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4D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3A8F2C14" w14:textId="1F8EB67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drobiowy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duszny,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 1.3.</w:t>
            </w:r>
          </w:p>
          <w:p w14:paraId="219AD0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4B4A65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0323A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  <w:p w14:paraId="21F3A1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3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–40g</w:t>
            </w:r>
          </w:p>
          <w:p w14:paraId="42C83B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6A7E6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4238E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298E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5A6A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4B8B0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B3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8D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F427739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E2488" w14:textId="0B74DD8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E: 25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47,90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114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9.86 g;</w:t>
            </w:r>
          </w:p>
          <w:p w14:paraId="47DC735C" w14:textId="212A24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548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.44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48,84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116.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234,66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1,06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10.13 g;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</w:p>
        </w:tc>
      </w:tr>
    </w:tbl>
    <w:p w14:paraId="63E4A7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 (dieta cukrzycowa, redukcyjna) –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560001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Kanapka z pieczywa razowego z twarogiem i pomidorem </w:t>
      </w:r>
      <w:r w:rsidRPr="002F19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1.7.</w:t>
      </w:r>
    </w:p>
    <w:p w14:paraId="594BB9D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50D310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1B8A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7ABB08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Budyń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29692DDC" w14:textId="2C22E4C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53637A94" w14:textId="77777777" w:rsidR="003A507D" w:rsidRPr="002F190C" w:rsidRDefault="003A507D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03FC56D4" w14:textId="3CFCAF86" w:rsidR="002F190C" w:rsidRDefault="00B94130" w:rsidP="002F190C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04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.2024 roku </w:t>
      </w:r>
      <w:r w:rsid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PONIEDZIAŁEK</w:t>
      </w:r>
    </w:p>
    <w:p w14:paraId="43110B5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  <w:gridCol w:w="3490"/>
        <w:gridCol w:w="3600"/>
      </w:tblGrid>
      <w:tr w:rsidR="002F190C" w:rsidRPr="002F190C" w14:paraId="7231ED07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DE2B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EC6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249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7E6EFB9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F1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2FC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Salceson – 3 plastry – 40g</w:t>
            </w:r>
          </w:p>
          <w:p w14:paraId="75A76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31BD11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3D630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B94BC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0A11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6D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E89FE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2.Pieczeń rzymska pieczona,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3C8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59707CE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dodatkiem oliwy z oliwek 100g</w:t>
            </w:r>
          </w:p>
          <w:p w14:paraId="4B73DC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36E10B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C3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 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0710C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1C0B72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E2985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043F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30124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</w:tr>
      <w:tr w:rsidR="002F190C" w:rsidRPr="002F190C" w14:paraId="45200C7A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77855" w14:textId="6E5966C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2" w:name="_Hlk536779510"/>
            <w:bookmarkEnd w:id="2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286,07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79,94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15.67 g; W: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386,34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21.29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5.38 g;</w:t>
            </w:r>
          </w:p>
        </w:tc>
      </w:tr>
    </w:tbl>
    <w:p w14:paraId="798B759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513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3582"/>
        <w:gridCol w:w="3492"/>
      </w:tblGrid>
      <w:tr w:rsidR="002F190C" w:rsidRPr="002F190C" w14:paraId="1FDE1DE4" w14:textId="77777777" w:rsidTr="002F190C">
        <w:trPr>
          <w:trHeight w:val="20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C16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8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2C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592B3FE" w14:textId="77777777" w:rsidTr="002F190C">
        <w:trPr>
          <w:trHeight w:val="69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D83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3" w:name="_Hlk505203511"/>
            <w:bookmarkEnd w:id="3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80E3C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plastry- 40g</w:t>
            </w:r>
          </w:p>
          <w:p w14:paraId="75431E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g(bez rzodkiewki)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2AF3BB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5g – 2 liście   </w:t>
            </w:r>
          </w:p>
          <w:p w14:paraId="636EFC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33DF19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0DEB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200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23DE79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8DF3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163F0A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4. Kalafior gotowany 80g</w:t>
            </w:r>
          </w:p>
          <w:p w14:paraId="0B73D5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16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DDE34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508CB5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410B5E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C2836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5DD09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254C8BD" w14:textId="77777777" w:rsidTr="002F190C">
        <w:trPr>
          <w:trHeight w:val="4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FD46B" w14:textId="16EBCAA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255,5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6.30 g; </w:t>
            </w:r>
          </w:p>
        </w:tc>
      </w:tr>
    </w:tbl>
    <w:p w14:paraId="69A5D9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Owoc</w:t>
      </w:r>
    </w:p>
    <w:p w14:paraId="1A969B8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ED89C0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  <w:gridCol w:w="3490"/>
        <w:gridCol w:w="3600"/>
      </w:tblGrid>
      <w:tr w:rsidR="002F190C" w:rsidRPr="002F190C" w14:paraId="56A0D2D6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5FA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EA8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3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610539D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531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120A2D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 – 40g</w:t>
            </w:r>
          </w:p>
          <w:p w14:paraId="2B8B49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999C4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grecka (bez fety) – 50 g</w:t>
            </w:r>
          </w:p>
          <w:p w14:paraId="3B1692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BFBDE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Kawa zbożowa bez mleka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A6CB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813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97E95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584A3E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3357FD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 kapusty 80g</w:t>
            </w:r>
          </w:p>
          <w:p w14:paraId="51A754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1B7108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5C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0BC01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789E9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</w:t>
            </w:r>
          </w:p>
          <w:p w14:paraId="00CE70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AD196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58262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</w:tr>
      <w:tr w:rsidR="002F190C" w:rsidRPr="002F190C" w14:paraId="28633924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4782E" w14:textId="6589695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,31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kcal; B: 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T: 87.97 g; Kw. tł.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Bł.: 46.99 g; Sól: 6.30 g;</w:t>
            </w:r>
          </w:p>
        </w:tc>
      </w:tr>
    </w:tbl>
    <w:p w14:paraId="0193F3A9" w14:textId="11EF16D1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513"/>
        <w:gridCol w:w="3623"/>
      </w:tblGrid>
      <w:tr w:rsidR="002F190C" w:rsidRPr="002F190C" w14:paraId="56A848E9" w14:textId="77777777" w:rsidTr="002F190C">
        <w:trPr>
          <w:trHeight w:val="20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740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21C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89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F1805CB" w14:textId="77777777" w:rsidTr="002F190C">
        <w:trPr>
          <w:trHeight w:val="160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ED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20540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plastry-40g</w:t>
            </w:r>
          </w:p>
          <w:p w14:paraId="6E92FA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7A46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F8E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7C17B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6118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4A49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EFA4C9D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15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1EA45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136E5D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0BFA17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kapusty 100g</w:t>
            </w:r>
          </w:p>
          <w:p w14:paraId="1466DC5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91F8D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2B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4CAD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2464970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Ćwiartka pomidora – 40g</w:t>
            </w:r>
          </w:p>
          <w:p w14:paraId="4201B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5264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EE50C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94A67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  <w:t xml:space="preserve"> </w:t>
            </w:r>
          </w:p>
        </w:tc>
      </w:tr>
      <w:tr w:rsidR="002F190C" w:rsidRPr="002F190C" w14:paraId="41CAFE82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31550" w14:textId="163D13B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2344.51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6.30 g;</w:t>
            </w:r>
          </w:p>
          <w:p w14:paraId="66756C5C" w14:textId="0C662AC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277,92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108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.60 g; T: 74.17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16.57 g; W: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389,29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22.23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5.85 g;</w:t>
            </w:r>
          </w:p>
        </w:tc>
      </w:tr>
    </w:tbl>
    <w:p w14:paraId="2392891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</w:p>
    <w:p w14:paraId="47A1CBE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2517947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Posiłek Nocny -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Sok pomidorowy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14A75A4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3ED60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A546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Batonik zbożowy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7B82D7F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65A4C6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7D73069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40CFD20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1EC5754F" w14:textId="5DC6D548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05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.2024 roku 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ab/>
        <w:t>WTOREK</w:t>
      </w:r>
    </w:p>
    <w:p w14:paraId="1832172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4" w:name="_Hlk31052368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- X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4923C85A" w14:textId="77777777" w:rsidTr="00DF20FD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4AF7A5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AF4BAB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9ABBB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552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49652A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E4D7B3C" w14:textId="77777777" w:rsidTr="00DF20FD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CA0E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EA663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–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003F4DC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179818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7. </w:t>
            </w:r>
          </w:p>
          <w:p w14:paraId="40E614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5A8B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4346B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1D8C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4AACEB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Wątroba z cebulką w sosie 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66C51AD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32A49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ED7969D" w14:textId="77777777" w:rsidR="002F190C" w:rsidRPr="002F190C" w:rsidRDefault="002F190C" w:rsidP="002F190C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71" w:right="-3" w:hanging="14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FB9F6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9"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PEDIATRIA: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Udko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duszone</w:t>
            </w:r>
            <w:proofErr w:type="spellEnd"/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460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  <w:p w14:paraId="005D80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smażona w sosie greckimi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1.3.4.</w:t>
            </w:r>
          </w:p>
          <w:p w14:paraId="1E0700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jarzynowa – 50 g 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D9B4C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C41A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33C7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4475E3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Serek waniliowy 7. </w:t>
            </w:r>
          </w:p>
          <w:p w14:paraId="79A0F1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Wędlina drobiowa – 3 plastry</w:t>
            </w:r>
          </w:p>
        </w:tc>
      </w:tr>
      <w:tr w:rsidR="002F190C" w:rsidRPr="002F190C" w14:paraId="03B42C1D" w14:textId="77777777" w:rsidTr="00DF20FD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D8715" w14:textId="7ACA3A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99,43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82.30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11.05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36.10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7.07 g;</w:t>
            </w:r>
          </w:p>
        </w:tc>
      </w:tr>
    </w:tbl>
    <w:bookmarkEnd w:id="4"/>
    <w:p w14:paraId="320D153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4109"/>
        <w:gridCol w:w="3368"/>
      </w:tblGrid>
      <w:tr w:rsidR="002F190C" w:rsidRPr="002F190C" w14:paraId="13A51F18" w14:textId="77777777" w:rsidTr="00DF20FD">
        <w:trPr>
          <w:trHeight w:val="28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316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FD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DF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A923AA1" w14:textId="77777777" w:rsidTr="00DF20FD">
        <w:trPr>
          <w:trHeight w:val="94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693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5" w:name="_Hlk536691737"/>
            <w:bookmarkEnd w:id="5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16E6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137AE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C2240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91FE5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7C2E9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3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16DC8E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 duszone w sosie koperkowym 120g/ 50 ml 1.7.</w:t>
            </w:r>
          </w:p>
          <w:p w14:paraId="2643FB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na ciepło  80 g</w:t>
            </w:r>
          </w:p>
          <w:p w14:paraId="19263D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B0C5A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C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52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DB6FD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5018F4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685F87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CD00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4F705FB8" w14:textId="77777777" w:rsidTr="00DF20FD">
        <w:trPr>
          <w:trHeight w:val="277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02175" w14:textId="052355A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6.55 g;</w:t>
            </w:r>
          </w:p>
        </w:tc>
      </w:tr>
    </w:tbl>
    <w:p w14:paraId="2514E3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pszennego z twarogiem i sałatą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1. 7.</w:t>
      </w:r>
    </w:p>
    <w:p w14:paraId="2D7B72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73E1695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7338F4CD" w14:textId="77777777" w:rsidTr="002F190C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992C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E3828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B63989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E288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7B9737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B03C3F1" w14:textId="77777777" w:rsidTr="002F190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144B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49F0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40FC6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4C4A6E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E6ECE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5BE7D8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68601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AD1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01DDF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Udko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sosie koperkowym czystym100g/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3C382A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51C43F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70CAEC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EDDC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7315B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B994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3247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1B51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273069E5" w14:textId="77777777" w:rsidTr="002F190C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0B870" w14:textId="13A3542C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6.55 g;</w:t>
            </w:r>
          </w:p>
        </w:tc>
      </w:tr>
    </w:tbl>
    <w:p w14:paraId="075B3B6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4054"/>
        <w:gridCol w:w="3368"/>
      </w:tblGrid>
      <w:tr w:rsidR="002F190C" w:rsidRPr="002F190C" w14:paraId="054C82D6" w14:textId="77777777" w:rsidTr="002F190C">
        <w:trPr>
          <w:trHeight w:val="20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398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8B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B919C8D" w14:textId="77777777" w:rsidTr="002F190C">
        <w:trPr>
          <w:trHeight w:val="132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3ED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E858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 60g </w:t>
            </w:r>
          </w:p>
          <w:p w14:paraId="4F95C4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3F9CD6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7EDA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BAD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E68208E" w14:textId="2C131E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5CF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58EC7A15" w14:textId="70E3512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w sosie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koperkowym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</w:t>
            </w:r>
          </w:p>
          <w:p w14:paraId="031462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40211C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5AD1FD3" w14:textId="74840D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F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CD5EC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5D18A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2BA63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7E94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7A22FE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19BEA3D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F9562" w14:textId="2107030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113,87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72.01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10.23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60,40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9.36 g;</w:t>
            </w:r>
          </w:p>
          <w:p w14:paraId="18828102" w14:textId="65D45F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81.72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10.97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59,13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6.67 g;</w:t>
            </w:r>
          </w:p>
        </w:tc>
      </w:tr>
    </w:tbl>
    <w:p w14:paraId="35760F10" w14:textId="47183F6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Wafle ryzowe – 2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0D2C97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1.</w:t>
      </w:r>
    </w:p>
    <w:p w14:paraId="02C3B0E7" w14:textId="6E1B21E9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nocy </w:t>
      </w:r>
      <w:r w:rsidR="00F73ED8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–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="00F73ED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Kefir z bananem i śliwką 150 ml 7.</w:t>
      </w:r>
    </w:p>
    <w:p w14:paraId="2866345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F367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5BE4943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6" w:name="_Hlk69970581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 Owoc</w:t>
      </w:r>
    </w:p>
    <w:bookmarkEnd w:id="6"/>
    <w:p w14:paraId="6B165F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FCAEB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6C781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ECCAE9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D525A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6D82C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E86269" w14:textId="54E1FB06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06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ŚRODA</w:t>
      </w:r>
    </w:p>
    <w:p w14:paraId="2D1439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4282"/>
        <w:gridCol w:w="3026"/>
        <w:gridCol w:w="47"/>
      </w:tblGrid>
      <w:tr w:rsidR="002F190C" w:rsidRPr="002F190C" w14:paraId="4E6C67F0" w14:textId="77777777" w:rsidTr="002F190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34F5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69E95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90F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ED8745" w14:textId="77777777" w:rsidTr="002F190C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C4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09B5756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CC67CBF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52723D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Jogurt naturalny – 175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A9D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362F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668D3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E932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E1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769C7B4E" w14:textId="1BC99B1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zielonym groszkiem,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sosie własnym 100g/ 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             </w:t>
            </w:r>
          </w:p>
          <w:p w14:paraId="6C3369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</w:t>
            </w:r>
          </w:p>
          <w:p w14:paraId="0B6351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dodatkiem oliwy z oliwek  80g </w:t>
            </w:r>
          </w:p>
          <w:p w14:paraId="7C3E75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874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koperkiem 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7CC22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D539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1F13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538CC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18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2B42217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B62A5" w14:textId="5762EF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038CB78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4"/>
        <w:gridCol w:w="4252"/>
        <w:gridCol w:w="3102"/>
        <w:gridCol w:w="47"/>
      </w:tblGrid>
      <w:tr w:rsidR="002F190C" w:rsidRPr="002F190C" w14:paraId="2E01123D" w14:textId="77777777" w:rsidTr="002F190C">
        <w:trPr>
          <w:trHeight w:val="28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8A0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340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BD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73BB2E9" w14:textId="77777777" w:rsidTr="002F190C">
        <w:trPr>
          <w:trHeight w:val="948"/>
        </w:trPr>
        <w:tc>
          <w:tcPr>
            <w:tcW w:w="32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577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611663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</w:p>
          <w:p w14:paraId="76DFAAE8" w14:textId="60E7670B" w:rsidR="00A672AE" w:rsidRPr="002F190C" w:rsidRDefault="00A672AE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9A48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46FB56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33592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4CD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3FEA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460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1D605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5A966B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Ziemniaki 200 g 1.   </w:t>
            </w:r>
          </w:p>
          <w:p w14:paraId="5798E3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1F5B76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DE6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4BB70B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482F14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13B60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– 250 ml</w:t>
            </w:r>
          </w:p>
          <w:p w14:paraId="6DF36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.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4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EB706E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B759A" w14:textId="78FED1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704523D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277D074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028D521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4678"/>
        <w:gridCol w:w="2848"/>
        <w:gridCol w:w="47"/>
      </w:tblGrid>
      <w:tr w:rsidR="002F190C" w:rsidRPr="002F190C" w14:paraId="6C5C48DC" w14:textId="77777777" w:rsidTr="002F190C">
        <w:trPr>
          <w:trHeight w:val="28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20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B4A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1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A32764" w14:textId="77777777" w:rsidTr="002F190C">
        <w:trPr>
          <w:trHeight w:val="948"/>
        </w:trPr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417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D84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1 </w:t>
            </w:r>
          </w:p>
          <w:p w14:paraId="45ACA392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51BAD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1E6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D16AD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005B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C61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DC1ED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33CA1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IV. Kasza 200 g 1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.   </w:t>
            </w:r>
          </w:p>
          <w:p w14:paraId="69FCEB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26EB12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149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1AA0A5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20095A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1CE65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061D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Margaryna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1F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FAE04C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AEC0A" w14:textId="0F50F7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11F9917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4536"/>
        <w:gridCol w:w="2848"/>
        <w:gridCol w:w="47"/>
      </w:tblGrid>
      <w:tr w:rsidR="002F190C" w:rsidRPr="002F190C" w14:paraId="697469E3" w14:textId="77777777" w:rsidTr="002F190C">
        <w:trPr>
          <w:trHeight w:val="20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E8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B51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EA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8045C9B" w14:textId="77777777" w:rsidTr="002F190C">
        <w:trPr>
          <w:trHeight w:val="1606"/>
        </w:trPr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0E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06B0A57C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0B0BFF5E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1C930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5E5A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2896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04C3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3ABD1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26F84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33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2CE8DD8D" w14:textId="1CF1CEF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z zielonym groszkiem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 sosie własnym 100g/ 50 ml</w:t>
            </w:r>
          </w:p>
          <w:p w14:paraId="7C8846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 </w:t>
            </w:r>
          </w:p>
          <w:p w14:paraId="130F0A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oliwą z oliwek 80g </w:t>
            </w:r>
          </w:p>
          <w:p w14:paraId="432040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VI. Kompot 250 ml</w:t>
            </w:r>
          </w:p>
          <w:p w14:paraId="4751EA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A6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jog.–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3779EB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B4526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-100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06ED0A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EC0DC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57D178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9FB50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B4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8A87670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16FE3" w14:textId="0085563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179,7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18.67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32.11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8.74 g;</w:t>
            </w:r>
          </w:p>
          <w:p w14:paraId="370E3F8B" w14:textId="48E7ED7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283,78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125,07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69.29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14.68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70,61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37.40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7.54 g;</w:t>
            </w:r>
          </w:p>
        </w:tc>
      </w:tr>
    </w:tbl>
    <w:p w14:paraId="31D47058" w14:textId="3B02827E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3DE6A8A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200 ml 1.</w:t>
      </w:r>
    </w:p>
    <w:p w14:paraId="54E0C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Kromka pieczywa,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Serek twarogowy z koperkiem i szynką 50 g  1.7.</w:t>
      </w:r>
    </w:p>
    <w:p w14:paraId="3331D6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9F3A2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2A2241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5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</w:t>
      </w:r>
    </w:p>
    <w:p w14:paraId="114E7A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D9E5F54" w14:textId="5EB828C4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07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CZWARTEK</w:t>
      </w:r>
    </w:p>
    <w:p w14:paraId="3FBC1D9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22"/>
        <w:gridCol w:w="3503"/>
        <w:gridCol w:w="47"/>
      </w:tblGrid>
      <w:tr w:rsidR="002F190C" w:rsidRPr="002F190C" w14:paraId="06366563" w14:textId="77777777" w:rsidTr="002F190C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8F2D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9F88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30A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18B99E" w14:textId="77777777" w:rsidTr="002F190C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C32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959F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Pasztetowa  – 60g 1. </w:t>
            </w:r>
          </w:p>
          <w:p w14:paraId="2024AB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Sałatka witaminowa (kasza, fasola czerwona, fasola biała, seler naciowy, rzodkiewki, orzechy włoskie, słonecznik, majonez) – 50 g </w:t>
            </w:r>
          </w:p>
          <w:p w14:paraId="39DDB3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9308C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67ECD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98D4DB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Wewnętrzny: Marchewka Mini gotowana (zamiast sałatki witaminowej)</w:t>
            </w:r>
          </w:p>
          <w:p w14:paraId="6CEBC8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Pediatria: Serdelka, Marchewka Mini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691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Barszcz po ukraińsku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1763D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100g sos/ 50 g mięso/ 50 g warzywa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70287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5C326B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15624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8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 g </w:t>
            </w:r>
          </w:p>
          <w:p w14:paraId="0045CB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10A2AC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BBC79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93F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F8AFB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11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4962FF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5BB90" w14:textId="0D5226A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13.34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293,42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46.12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6.18 g</w:t>
            </w:r>
          </w:p>
        </w:tc>
      </w:tr>
    </w:tbl>
    <w:p w14:paraId="2E67A8D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22FB102F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9E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E5F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FB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F1AB0C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8A0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0F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Wędlina drobiowa  – 40g 7. </w:t>
            </w:r>
          </w:p>
          <w:p w14:paraId="79B3F3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22B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27CF6F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5C033E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385D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15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czerwony z ziemniakami  350ml</w:t>
            </w:r>
          </w:p>
          <w:p w14:paraId="798661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twarogiem i Musem owocowym 200g/ 200g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3520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6C9E5C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24604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69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2D0BD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3ADF73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29660B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ACDF1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9BF66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D3E4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A1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3ADE4E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BA175" w14:textId="7572F51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66.06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9.66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45.08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21.98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7.81 g</w:t>
            </w:r>
          </w:p>
        </w:tc>
      </w:tr>
    </w:tbl>
    <w:p w14:paraId="5132BB1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223F7C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8A6875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43EE0DD3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24E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B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C3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780C7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53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 - 350 ml</w:t>
            </w:r>
          </w:p>
          <w:p w14:paraId="5D9295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– 50g  </w:t>
            </w:r>
          </w:p>
          <w:p w14:paraId="5B726B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F8AE4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1E7499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A380B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1E8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E3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4A014D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 Musem owocowym 200g/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6C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4D127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5787D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3F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34C072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55F2F4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64AAF1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CFDC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1442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A42D8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5E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817CB0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416B3" w14:textId="59B38A9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E: 22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99,83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.: 13.30 g; W: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292,41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44.12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.: 23.27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 6.13 g</w:t>
            </w:r>
          </w:p>
        </w:tc>
      </w:tr>
    </w:tbl>
    <w:p w14:paraId="53D400D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543"/>
        <w:gridCol w:w="3528"/>
        <w:gridCol w:w="47"/>
      </w:tblGrid>
      <w:tr w:rsidR="002F190C" w:rsidRPr="002F190C" w14:paraId="51024B64" w14:textId="77777777" w:rsidTr="002F190C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10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6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09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1570BC" w14:textId="77777777" w:rsidTr="002F190C">
        <w:trPr>
          <w:trHeight w:val="1606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1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57E07B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Wędlina drobiowa  – 40g</w:t>
            </w:r>
          </w:p>
          <w:p w14:paraId="59F3A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Sałatka witaminowa (kasza, fasola czerwona, fasola biała, seler naciowy, rzodkiewki, orzechy włoskie, słonecznik, majonez) – 50 g</w:t>
            </w:r>
          </w:p>
          <w:p w14:paraId="72803B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3C6541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8FA4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8AE13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44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6BC321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200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7E265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03539B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398BCC0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431E0A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7280BE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50131C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D4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54C3F5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7CA727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33A241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ADE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415A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D05F5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08A0C8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B2EC5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2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44C5769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2AF3F" w14:textId="6C29EC8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235,64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12.07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81.36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6.37 g;</w:t>
            </w:r>
          </w:p>
          <w:p w14:paraId="4359BA49" w14:textId="0D7137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76,93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13,02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49,60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80.12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6.38 g;</w:t>
            </w:r>
          </w:p>
        </w:tc>
      </w:tr>
    </w:tbl>
    <w:p w14:paraId="5FC24FA1" w14:textId="483860C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 -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2 plastry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(Chirurgia, Ortopedia – Budyń 200 ml)</w:t>
      </w:r>
    </w:p>
    <w:p w14:paraId="3C75B053" w14:textId="103FA28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–dieta cukrzycowa 5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posiłkowa,redukcyjna: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Sałatka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grecka(w opakowaniach)200 g</w:t>
      </w:r>
    </w:p>
    <w:p w14:paraId="09FA3C0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440BC65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2C5430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Serek waniliowy  7.</w:t>
      </w:r>
    </w:p>
    <w:p w14:paraId="34A9900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Owoc.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68073B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22E03CE0" w14:textId="3E6164E6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08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PIĄTEK</w:t>
      </w:r>
    </w:p>
    <w:p w14:paraId="0F8C116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969"/>
        <w:gridCol w:w="3645"/>
      </w:tblGrid>
      <w:tr w:rsidR="002F190C" w:rsidRPr="002F190C" w14:paraId="531BAA42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36B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19F4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114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C0BB97A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F7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mleku3250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5050E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3 plastry 7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.</w:t>
            </w:r>
          </w:p>
          <w:p w14:paraId="3E0E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4FAD96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liść – 5 g</w:t>
            </w:r>
          </w:p>
          <w:p w14:paraId="516496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EC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08ECA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B4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5D1BD7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II. Ryba smażona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1.4.</w:t>
            </w:r>
          </w:p>
          <w:p w14:paraId="10235B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3783B1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523803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 xml:space="preserve"> 200 ml</w:t>
            </w:r>
          </w:p>
          <w:p w14:paraId="49F46A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Pediatria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Naleśniki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z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dżemem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szt</w:t>
            </w:r>
            <w:proofErr w:type="spellEnd"/>
          </w:p>
          <w:p w14:paraId="40A234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029" w:bidi="en-US"/>
                <w14:ligatures w14:val="none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B3B9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EE52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 z masłem orzechowym 60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5.7.</w:t>
            </w:r>
          </w:p>
          <w:p w14:paraId="67FC8A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5g – 1 liść</w:t>
            </w:r>
          </w:p>
          <w:p w14:paraId="5E6217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 g</w:t>
            </w:r>
          </w:p>
          <w:p w14:paraId="741CEF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229D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1A11DC3B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76386" w14:textId="7970491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267,68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77.81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.5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51.87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28.44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9.34 g;</w:t>
            </w:r>
          </w:p>
        </w:tc>
      </w:tr>
    </w:tbl>
    <w:p w14:paraId="3A3A810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858B4B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4A8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EC6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E1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18B1133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6F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2449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6320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482253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7F09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</w:p>
          <w:p w14:paraId="12E92B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C5F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3F6644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1534B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0374A7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2D3CF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18000A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99D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E14DD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 koperkiem 60 g</w:t>
            </w:r>
          </w:p>
          <w:p w14:paraId="71750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31833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24AFA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FAA280A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FBD33" w14:textId="301C2F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6.69 g;</w:t>
            </w:r>
          </w:p>
        </w:tc>
      </w:tr>
    </w:tbl>
    <w:p w14:paraId="6DCEF1A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71994C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6B6D22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112C6C7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20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A83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E9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36626A7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A8E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3DA9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3A2E4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6B13CC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1923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11D97E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94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66F57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387905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5E70F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5C48A1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9683C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7CA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7855A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Dżem - 50 g </w:t>
            </w:r>
          </w:p>
          <w:p w14:paraId="71DAB8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ED93C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EE7F3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7DD11F5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5B853" w14:textId="62B361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10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6.69 g;</w:t>
            </w:r>
          </w:p>
        </w:tc>
      </w:tr>
    </w:tbl>
    <w:p w14:paraId="0706BA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D33072C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23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C4A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38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6A4B6A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19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6A76CB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A715C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19F3C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397DE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3B3D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EA662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202E02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E51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BEA62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9D000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BB74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610AA3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703415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1985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3345B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ze szczypiorkiem i orzechami  60 g</w:t>
            </w:r>
          </w:p>
          <w:p w14:paraId="0A9895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1AB2A0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51B32F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2812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C8CCBB5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BE206" w14:textId="481358E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0,96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11.38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299,97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42.4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27.03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6.01 g;</w:t>
            </w:r>
          </w:p>
          <w:p w14:paraId="5C7AC2B7" w14:textId="7A26A7F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258,05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71.65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19.17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57.73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40.37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6.04 g;</w:t>
            </w:r>
          </w:p>
        </w:tc>
      </w:tr>
    </w:tbl>
    <w:p w14:paraId="706FC7CD" w14:textId="2FC8F3B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 200g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0B50F6C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owocowy 200 ml 1.</w:t>
      </w:r>
    </w:p>
    <w:p w14:paraId="3C186BD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zgodnie ze zgłoszeniem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7.</w:t>
      </w:r>
    </w:p>
    <w:p w14:paraId="0FEDE36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438FC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94E86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4914BA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750F1C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FC46E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0DE2540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EBD3C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31CAE06" w14:textId="3AC339C2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09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SOBOTA</w:t>
      </w:r>
    </w:p>
    <w:p w14:paraId="6E4CFCF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Podstawowa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3922"/>
        <w:gridCol w:w="2992"/>
        <w:gridCol w:w="47"/>
      </w:tblGrid>
      <w:tr w:rsidR="002F190C" w:rsidRPr="002F190C" w14:paraId="35F9D323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2437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DFB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F46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52B4A2D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C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bookmarkStart w:id="7" w:name="_Hlk536688918"/>
            <w:bookmarkEnd w:id="7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F8B98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095C9B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- 20g</w:t>
            </w:r>
          </w:p>
          <w:p w14:paraId="40D89F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Ciasto drożdżowe – 1 plaster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171E8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9E0AD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6F6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6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Żurek kujawski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1.7. 9.  </w:t>
            </w:r>
          </w:p>
          <w:p w14:paraId="6905E076" w14:textId="1E7B940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Potrawka drobiowa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fasolką zieloną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2180E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 200g</w:t>
            </w:r>
          </w:p>
          <w:p w14:paraId="6A7A6D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oliwą z oliwek 100 g</w:t>
            </w:r>
          </w:p>
          <w:p w14:paraId="75BEC5B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A2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06232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4230A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EB134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4F2D3E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C0E5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4407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BA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EC90424" w14:textId="77777777" w:rsidTr="002F190C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9A63F" w14:textId="5F63CBA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8" w:name="_Hlk536778100"/>
            <w:bookmarkEnd w:id="8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0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35,39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89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30B0BFA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3D8E427C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55D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2B7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FE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08B44DC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72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3ABE0E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282FC8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Ciasto drożdżowe – 1 plaster 1.3.7.</w:t>
            </w:r>
          </w:p>
          <w:p w14:paraId="4C2D79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E96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43B2B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02C9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B97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34EF921E" w14:textId="3790A0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5C55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FC5E5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460A08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F5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58401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44C44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7CE573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99C19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4832A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77111B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pszenne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C9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0228C3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D90A1" w14:textId="3CD6703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30,31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</w:tr>
    </w:tbl>
    <w:p w14:paraId="31E2842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59F39DC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1F9F46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63E7FEA3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1E3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35E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25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9622E2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08E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F582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1A8C0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86CF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58930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BCA38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EFF0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ED9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081CF59B" w14:textId="53B86F1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A06E6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5CCF4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32D2C1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17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3D543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179C67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</w:t>
            </w:r>
          </w:p>
          <w:p w14:paraId="662F99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4B14D7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9909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AF101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79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CF630C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4E0F0" w14:textId="4A59E7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</w:tr>
    </w:tbl>
    <w:p w14:paraId="5BBB0B9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69D7B3C3" w14:textId="77777777" w:rsidTr="002F190C">
        <w:trPr>
          <w:trHeight w:val="2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8F8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9B8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A0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A8895A7" w14:textId="77777777" w:rsidTr="002F190C">
        <w:trPr>
          <w:trHeight w:val="160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41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249735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57DC3A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B657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C55D8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44E8D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4903C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C6A55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6947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1B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Żurek kujawski  350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1.7. 9.  </w:t>
            </w:r>
          </w:p>
          <w:p w14:paraId="29EAF479" w14:textId="40059D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5B19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czerwonej kapusty z oliwą z oliwek 100 g</w:t>
            </w:r>
          </w:p>
          <w:p w14:paraId="77FC0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19CF6A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53830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7B86A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8CB4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13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3D5EE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125BC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FB4B1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720A8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8F051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567E16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razowego 100 g 1. </w:t>
            </w:r>
          </w:p>
          <w:p w14:paraId="3E3B03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78F52611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4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B5A878B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1D48D" w14:textId="1CF294D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140,68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78.40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30.38 g; W: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47.05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34.04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6.73 g;</w:t>
            </w:r>
          </w:p>
          <w:p w14:paraId="56A3F77E" w14:textId="45C2C0E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257,40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27.82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127.99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29.00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6.21 g;</w:t>
            </w:r>
          </w:p>
        </w:tc>
      </w:tr>
    </w:tbl>
    <w:p w14:paraId="0B0ED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53BA12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sałatą 1.3.7.</w:t>
      </w:r>
    </w:p>
    <w:p w14:paraId="2462027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Sok owocowy 200 ml</w:t>
      </w:r>
    </w:p>
    <w:p w14:paraId="5F0671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53421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BEAD0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A4D03E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079BB3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7B40FAC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6E18B9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5765A82" w14:textId="37E2FA31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10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</w:p>
    <w:p w14:paraId="687B085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88726DF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D21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87A9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43A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E238099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B24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pszenne na mleku 350 ml 1.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E848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30275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FD32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3018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3D3945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92F44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B989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Barszcz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czerwony z makaronem 350 ml 1.3.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25F973D5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II.Kotlet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mielony smażony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DDD74D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3D83A5D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80g.   </w:t>
            </w:r>
          </w:p>
          <w:p w14:paraId="7943EF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B9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124A9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167CB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9FF8C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BAC5C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E5A51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79FFB7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0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6B803E3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94C11" w14:textId="15997C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24.04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362,60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6C7A01E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18721F4D" w14:textId="77777777" w:rsidTr="002F190C">
        <w:trPr>
          <w:trHeight w:val="28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76D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83A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57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EEEA30F" w14:textId="77777777" w:rsidTr="002F190C">
        <w:trPr>
          <w:trHeight w:val="948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79E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3FDF9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615300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483AB7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F9BE5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6AB3F6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5165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4AEC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5291156D" w14:textId="0765D73A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22EFE55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83E26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 </w:t>
            </w:r>
            <w:r w:rsidRPr="002F190C">
              <w:rPr>
                <w:rFonts w:ascii="Times New Roman" w:eastAsia="Times New Roman" w:hAnsi="Times New Roman" w:cs="Times New Roman"/>
                <w:b/>
                <w:kern w:val="16"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4C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F36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24542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60517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66C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F044C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2E9CC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19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3E41C39F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23756" w14:textId="1B30B1E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38.49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8.23 g;</w:t>
            </w:r>
          </w:p>
        </w:tc>
      </w:tr>
    </w:tbl>
    <w:p w14:paraId="7BFA7B6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Jogurt naturalny.7.</w:t>
      </w:r>
    </w:p>
    <w:p w14:paraId="535C498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67D7B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2B19FA8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0798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375E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FA4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B7AD022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6C1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C7670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76BEF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6631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2B3E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0009D0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13851F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15g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FDFD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62DA3EF7" w14:textId="36F3130F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100g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9AE830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6E5F3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vinegret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EB73E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D2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Makrela w sosie pomidorowym – 50g 4.</w:t>
            </w:r>
          </w:p>
          <w:p w14:paraId="5CE4AD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4BEF1F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FA982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Margaryna15 g </w:t>
            </w:r>
          </w:p>
          <w:p w14:paraId="14F683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031E6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2565F2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01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16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D81B582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9CDD" w14:textId="7A4CAFA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38.49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8.23 g;</w:t>
            </w:r>
          </w:p>
        </w:tc>
      </w:tr>
    </w:tbl>
    <w:p w14:paraId="541D134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6D5508EC" w14:textId="77777777" w:rsidTr="002F190C">
        <w:trPr>
          <w:trHeight w:val="20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0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71F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5A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9D75E05" w14:textId="77777777" w:rsidTr="002F190C">
        <w:trPr>
          <w:trHeight w:val="1606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3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6D3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22611D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2B91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0B55F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91CC5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FC46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96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A407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3B98ECDA" w14:textId="6A084C19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wp.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duszony</w:t>
            </w:r>
            <w:proofErr w:type="spellEnd"/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,. sos czysty 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74C3412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01A896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Sałata, ogórek zielony, koperek w sosie jogurtowym 80g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  <w:p w14:paraId="3B91F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94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704E7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62259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859A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2D1B0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1737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5B75C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09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3F957FC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EAC53" w14:textId="4EE0CD6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68.93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27.75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69.42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44.19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6.38 g;</w:t>
            </w:r>
          </w:p>
          <w:p w14:paraId="6D65C311" w14:textId="30A4FAE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1,85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378,41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8.28 g;</w:t>
            </w:r>
          </w:p>
        </w:tc>
      </w:tr>
    </w:tbl>
    <w:p w14:paraId="3FB165A5" w14:textId="7DF3401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139531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Budyń niesłodzony 200 ml 1.3.7.</w:t>
      </w:r>
    </w:p>
    <w:p w14:paraId="5D9C9F6F" w14:textId="0E10162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Surówka z marchewki i jabłka z siemieniem lnianym – 50 g, Pieczywo ryżowe 1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5C9D51E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A5B9F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8068F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4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1.3.7</w:t>
      </w:r>
    </w:p>
    <w:p w14:paraId="3EBC9A1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6471183C" w14:textId="7777777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A84F94F" w14:textId="77777777" w:rsidR="00A27BEE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586AD80" w14:textId="77777777" w:rsidR="00A27BEE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595F9F5" w14:textId="239E8C52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11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PONIEDZIAŁEK</w:t>
      </w:r>
    </w:p>
    <w:p w14:paraId="15A330A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22"/>
        <w:gridCol w:w="3503"/>
        <w:gridCol w:w="47"/>
      </w:tblGrid>
      <w:tr w:rsidR="002F190C" w:rsidRPr="002F190C" w14:paraId="181EFC25" w14:textId="77777777" w:rsidTr="002F190C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D577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08AC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D06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2E7CA11" w14:textId="77777777" w:rsidTr="002F190C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BE8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CB3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553D83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3F15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D0301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76AE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A7404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47E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Ogórkowa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9.</w:t>
            </w:r>
          </w:p>
          <w:p w14:paraId="3BDE4E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5A6A25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Bułka </w:t>
            </w:r>
          </w:p>
          <w:p w14:paraId="353859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4DC0EB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4D8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Pasztet – 50 g 1.3.</w:t>
            </w:r>
          </w:p>
          <w:p w14:paraId="23D54F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495EA4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ECA1D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AD726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6AE06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PDIATRIA: Parówka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, Jogurt owocowy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A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2C353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FA1BA" w14:textId="733D93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24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.79 kcal; B: 8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33.52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40,33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65.47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42.67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7.04 g;</w:t>
            </w:r>
          </w:p>
        </w:tc>
      </w:tr>
    </w:tbl>
    <w:p w14:paraId="48022DE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3FD1E21D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72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810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5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1331653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C5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ACC2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7A9DB8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FAE8F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D45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B00CF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271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E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 szpinakowa z ziemniakami 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3778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Leniwe z cukrem i musem owocowym – 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- 250g/50ml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B3DF4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72D7FA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2BD83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C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37F9D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77D55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E4E34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94F8F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C2FD4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A4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34E3295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C3231" w14:textId="0E0F79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3.98 g;</w:t>
            </w:r>
          </w:p>
        </w:tc>
      </w:tr>
    </w:tbl>
    <w:p w14:paraId="29F746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0E5D24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265484F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1ED53A42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F7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FE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99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D6469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8AC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350ml</w:t>
            </w:r>
          </w:p>
          <w:p w14:paraId="3480B2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4855AD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19FCC4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10246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1F5C9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2DF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50E27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Naleśniki (na wodzie)  z dżemem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250 g</w:t>
            </w:r>
          </w:p>
          <w:p w14:paraId="1AFC2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56D424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38927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54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7D4CA9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11E6F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7A8CC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1C4E6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9CAC9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8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C9A909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1CEDC" w14:textId="334777C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087,04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3.98 g;</w:t>
            </w:r>
          </w:p>
        </w:tc>
      </w:tr>
    </w:tbl>
    <w:p w14:paraId="676693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543"/>
        <w:gridCol w:w="3528"/>
        <w:gridCol w:w="47"/>
      </w:tblGrid>
      <w:tr w:rsidR="002F190C" w:rsidRPr="002F190C" w14:paraId="5B93E9F1" w14:textId="77777777" w:rsidTr="002F190C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E44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82D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7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C3A551" w14:textId="77777777" w:rsidTr="002F190C">
        <w:trPr>
          <w:trHeight w:val="1606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9CE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31CA99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4601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6A9A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8C81B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E401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2ACF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7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 350ml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BB83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445AF9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</w:t>
            </w:r>
          </w:p>
          <w:p w14:paraId="7110A2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262DD5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774F3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CA9F4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F0F3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51BC4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86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50g</w:t>
            </w:r>
          </w:p>
          <w:p w14:paraId="5DAE55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4166A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ED94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76BF6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43E5E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BA78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AAD7BE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FA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1DE04D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A12C0" w14:textId="308C0A0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33.16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54.06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49,92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4.90 g;</w:t>
            </w:r>
          </w:p>
          <w:p w14:paraId="0C9E598C" w14:textId="14D52C7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84.66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35.28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12,12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57.56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50.97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5.68 g;</w:t>
            </w:r>
          </w:p>
        </w:tc>
      </w:tr>
    </w:tbl>
    <w:p w14:paraId="2D6C4954" w14:textId="086AEED4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</w:t>
      </w:r>
      <w:proofErr w:type="spellStart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Chirugia</w:t>
      </w:r>
      <w:proofErr w:type="spellEnd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, Ortopedia – Kisiel 200 ml) </w:t>
      </w:r>
    </w:p>
    <w:p w14:paraId="2E45EF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BF6C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54C96DC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E843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42677FE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9" w:name="_Hlk69970787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bookmarkEnd w:id="9"/>
    </w:p>
    <w:p w14:paraId="17A3617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</w:t>
      </w:r>
    </w:p>
    <w:p w14:paraId="71DEFF2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57EAF17" w14:textId="4E903C4C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12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WTOREK</w:t>
      </w:r>
    </w:p>
    <w:p w14:paraId="080FD4A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3922"/>
        <w:gridCol w:w="2992"/>
        <w:gridCol w:w="47"/>
      </w:tblGrid>
      <w:tr w:rsidR="002F190C" w:rsidRPr="002F190C" w14:paraId="20C0057E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D051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8628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7A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56F9E06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F74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D449E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kanapkowy– 80g 7.</w:t>
            </w:r>
          </w:p>
          <w:p w14:paraId="2C7BAC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1F8FCC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AB22D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07F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8BA90D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45F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1. 9.  </w:t>
            </w:r>
          </w:p>
          <w:p w14:paraId="17E09CF3" w14:textId="2B7F675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0g/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 ml/ </w:t>
            </w:r>
          </w:p>
          <w:p w14:paraId="1EF1D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3F8D63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2E2E8B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C5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09243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 żywiecka  40 g </w:t>
            </w:r>
          </w:p>
          <w:p w14:paraId="2636B8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1C3F31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3F59C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13FB9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4CABA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Pieczywo 100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D97F985" w14:textId="77777777" w:rsidTr="002F190C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E2D0F" w14:textId="1014D2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31,57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7.32 g;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93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2A4C54C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61655A9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C70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364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5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5E78A0D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126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458C5B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– 80g 7.</w:t>
            </w:r>
          </w:p>
          <w:p w14:paraId="34AC60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53FB68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6ED36E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03A4C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78523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6A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  </w:t>
            </w:r>
          </w:p>
          <w:p w14:paraId="490F0C98" w14:textId="162B36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w warzywach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50ml </w:t>
            </w:r>
          </w:p>
          <w:p w14:paraId="616301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Buraczki na ciepło 80 g</w:t>
            </w:r>
          </w:p>
          <w:p w14:paraId="2E36D2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200g  </w:t>
            </w:r>
          </w:p>
          <w:p w14:paraId="083FE4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C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0125E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25CE25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- 30g</w:t>
            </w:r>
          </w:p>
          <w:p w14:paraId="7083B7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08241C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C6FF9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EC722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DA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744CC5A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A7D289" w14:textId="5933A5B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447,57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88,30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83,22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125.42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27.37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5.43 g;</w:t>
            </w:r>
          </w:p>
        </w:tc>
      </w:tr>
    </w:tbl>
    <w:p w14:paraId="656078D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410838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36F5E4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F499498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FD1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D9A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8D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8E45BE9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697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75AB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Dżem– 40g 1.</w:t>
            </w:r>
          </w:p>
          <w:p w14:paraId="7842FB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3CAE3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A5D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B875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62A5AA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BB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262DEBB2" w14:textId="0941A3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4AB7E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Ryż 200g </w:t>
            </w:r>
          </w:p>
          <w:p w14:paraId="0BBB7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239F4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2B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BF46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Kiełbasa  żywiecka - 40 g</w:t>
            </w:r>
          </w:p>
          <w:p w14:paraId="0609B8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DEB3E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04DB28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69D50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C221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7C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AA47DD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6D775" w14:textId="6925409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51,76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5.00 g;</w:t>
            </w:r>
          </w:p>
        </w:tc>
      </w:tr>
    </w:tbl>
    <w:p w14:paraId="537D89BC" w14:textId="77777777" w:rsidR="002F190C" w:rsidRPr="002F190C" w:rsidRDefault="002F190C" w:rsidP="002F190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  <w:r w:rsidRPr="002F19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84C73D1" w14:textId="77777777" w:rsidTr="002F190C">
        <w:trPr>
          <w:trHeight w:val="2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9D4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E9F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E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38FD2DC" w14:textId="77777777" w:rsidTr="002F190C">
        <w:trPr>
          <w:trHeight w:val="136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06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8D3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kanapkowy–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AB6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64391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DA9D2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01EC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1FD854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C4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6FBA670C" w14:textId="442FCF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5D101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4DB854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38FBC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2C388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02A16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39B1F7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201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4FD19F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7DED6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20g</w:t>
            </w:r>
          </w:p>
          <w:p w14:paraId="7AD59A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A148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957D0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54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CFF1F0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93517" w14:textId="16DF22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posiłków: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13,16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78,17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24.12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94.11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4.21 g;</w:t>
            </w:r>
          </w:p>
          <w:p w14:paraId="53966DCC" w14:textId="75755B1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posiłków: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336,89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4.93 g;</w:t>
            </w:r>
          </w:p>
        </w:tc>
      </w:tr>
    </w:tbl>
    <w:p w14:paraId="725602F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68BBC89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pomidorem 1.7.</w:t>
      </w:r>
    </w:p>
    <w:p w14:paraId="070C32F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Kefir owocowo–warzywny (kefir, jabłko, banan, kiwi, szpinak) –100 ml 7.</w:t>
      </w:r>
    </w:p>
    <w:p w14:paraId="7A0CC25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6895B4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6E807A0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1D55AD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0109F7D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675CCD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DE331CA" w14:textId="468F8768" w:rsidR="002F190C" w:rsidRPr="002F190C" w:rsidRDefault="00B94130" w:rsidP="00A27BEE">
      <w:pPr>
        <w:keepNext/>
        <w:widowControl w:val="0"/>
        <w:suppressAutoHyphens/>
        <w:spacing w:before="200" w:after="120" w:line="240" w:lineRule="auto"/>
        <w:outlineLvl w:val="1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lastRenderedPageBreak/>
        <w:t>13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.2024 roku ŚRODA</w:t>
      </w:r>
    </w:p>
    <w:p w14:paraId="1FF9E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4136"/>
        <w:gridCol w:w="3219"/>
      </w:tblGrid>
      <w:tr w:rsidR="002F190C" w:rsidRPr="002F190C" w14:paraId="39B46BC9" w14:textId="77777777" w:rsidTr="002F190C">
        <w:trPr>
          <w:trHeight w:val="43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EA95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3BB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87A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F55D3F" w14:textId="77777777" w:rsidTr="002F190C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7CE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2FD99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492CC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Owoc- 80g</w:t>
            </w:r>
          </w:p>
          <w:p w14:paraId="54D929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2A1BE4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0B0DB0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734096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57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2ECAF10E" w14:textId="4BAC91E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II.Kotlet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pożarski z pieczarkami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</w:t>
            </w:r>
          </w:p>
          <w:p w14:paraId="3A8E83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 Surówka z marchewki i jabłka z oliwą z oliwek – 100g </w:t>
            </w:r>
          </w:p>
          <w:p w14:paraId="085E32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20BCA5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8D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koperkiem i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BAD2A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7D4980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7DCAC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37D27C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2830F367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703FF" w14:textId="7785A39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26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78.24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28.09 g; W: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390,96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112.61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7.49 g;</w:t>
            </w:r>
          </w:p>
        </w:tc>
      </w:tr>
    </w:tbl>
    <w:p w14:paraId="78F67ED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56879E1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E3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5BC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35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9CC609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874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494C2B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0A3A46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8B9DC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0D5A05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19DD1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E680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726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5B3155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0E973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5A2E45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3C1D9D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E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17E3E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C58AA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109AF7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41B2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3D6D2837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61CD6" w14:textId="15E215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22.75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5.40 g;</w:t>
            </w:r>
          </w:p>
        </w:tc>
      </w:tr>
    </w:tbl>
    <w:p w14:paraId="1FACA4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3D1FE59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0BB7A68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D420CA2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C4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03B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08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D780D8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B78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Zupa bezmleczna – 350 ml</w:t>
            </w:r>
          </w:p>
          <w:p w14:paraId="596C0B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210FE5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9E7B6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49536A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02CBF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 250 ml  1.</w:t>
            </w:r>
          </w:p>
          <w:p w14:paraId="6FC8F3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C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brokiłowa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4520D6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17D1F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6D7ACF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1B7D28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2F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Wędlina drobiowa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930FF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1/4  - 40g</w:t>
            </w:r>
          </w:p>
          <w:p w14:paraId="37BA6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56DE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638B15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69B9849F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6DAEE" w14:textId="3213B5D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.02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75,00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22.75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5.40 g;</w:t>
            </w:r>
          </w:p>
        </w:tc>
      </w:tr>
    </w:tbl>
    <w:p w14:paraId="0D21AF6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4290"/>
        <w:gridCol w:w="3297"/>
      </w:tblGrid>
      <w:tr w:rsidR="002F190C" w:rsidRPr="002F190C" w14:paraId="14A8FF53" w14:textId="77777777" w:rsidTr="002F190C">
        <w:trPr>
          <w:trHeight w:val="37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4A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D3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5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B92FF54" w14:textId="77777777" w:rsidTr="002F190C">
        <w:trPr>
          <w:trHeight w:val="160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7BF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6B550C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Ogórek kiszony – ¼ - 30g</w:t>
            </w:r>
          </w:p>
          <w:p w14:paraId="38D53E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67DA81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–50g</w:t>
            </w:r>
          </w:p>
          <w:p w14:paraId="4496A4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Pieczywo razowe 100 g 1.</w:t>
            </w:r>
          </w:p>
          <w:p w14:paraId="622BBA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2906E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Masło 15 g 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A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789C7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254C6F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Surówka z marchewki i jabłka z oliwą z oliwek – 100g  </w:t>
            </w:r>
          </w:p>
          <w:p w14:paraId="0051DC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5F7F3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 </w:t>
            </w:r>
          </w:p>
          <w:p w14:paraId="2F22BF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59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896F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2419B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7A0988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ABE10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48889FD4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C6862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2F190C" w:rsidRPr="002F190C" w14:paraId="50313313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9F60F" w14:textId="243E01F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25.96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342,14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90.42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33.73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7.07 g;</w:t>
            </w:r>
          </w:p>
          <w:p w14:paraId="13416E4D" w14:textId="797DE66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237,60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25.97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91.00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34.01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7.08 g;</w:t>
            </w:r>
          </w:p>
        </w:tc>
      </w:tr>
    </w:tbl>
    <w:p w14:paraId="0A81351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1.7.</w:t>
      </w:r>
    </w:p>
    <w:p w14:paraId="524A3336" w14:textId="77777777" w:rsid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Owoc </w:t>
      </w:r>
    </w:p>
    <w:p w14:paraId="19DEC7B7" w14:textId="343AE404" w:rsidR="002F190C" w:rsidRPr="002F190C" w:rsidRDefault="00C71915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16"/>
          <w:szCs w:val="16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(Jabłko pieczone – chirurgia, wewnętrzny)</w:t>
      </w:r>
    </w:p>
    <w:p w14:paraId="12A083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dodatkowy-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wędliną drobiową, ogórkiem 1.7.</w:t>
      </w:r>
    </w:p>
    <w:p w14:paraId="7DDBBBE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1C5BDB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Chrupki </w:t>
      </w:r>
    </w:p>
    <w:p w14:paraId="4A0B823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Jabłko pieczone</w:t>
      </w:r>
    </w:p>
    <w:p w14:paraId="368FAA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96B6959" w14:textId="6E5154A1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14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CZWARTEK</w:t>
      </w:r>
    </w:p>
    <w:p w14:paraId="78B53D3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Normalna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056"/>
        <w:gridCol w:w="47"/>
      </w:tblGrid>
      <w:tr w:rsidR="002F190C" w:rsidRPr="002F190C" w14:paraId="10A32953" w14:textId="77777777" w:rsidTr="002F190C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9740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58B9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C45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F14D23B" w14:textId="77777777" w:rsidTr="002F190C"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51D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DE9A5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7744B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63873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56797A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Rzodkiewka – 2 sztuki – 30g</w:t>
            </w:r>
          </w:p>
          <w:p w14:paraId="0D52EC9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14A6D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F4F77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Pediatria: Wędlina drobiowa – 3 plastry, </w:t>
            </w:r>
          </w:p>
          <w:p w14:paraId="06BA0E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  Jogurt owocowy 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C3C0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7828342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100g/ 60g</w:t>
            </w:r>
          </w:p>
          <w:p w14:paraId="3965CB4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 g</w:t>
            </w:r>
          </w:p>
          <w:p w14:paraId="1134609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216AA67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04D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C2D5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3332CE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188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A42DE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62535F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PEDIATRIA: Wędlina drobiowa, </w:t>
            </w:r>
          </w:p>
          <w:p w14:paraId="338E7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Jabłko pieczone.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83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DB5C8B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1F520" w14:textId="333328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51E199C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4F35E56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623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6A0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8E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230928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F0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1B140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F216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D644A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0B796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BF5B1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BAEA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2FE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0B63A84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093A6D1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21784D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1F4A6C6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052E709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2D0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E232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64E672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7CE21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39EBB4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50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EDB77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32FCD" w14:textId="2CC9C3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7EA360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5CB7823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Papka/ płynna 500 ml – diety przygotowywane ze składników z poszczególnych posiłków                  </w:t>
      </w:r>
    </w:p>
    <w:p w14:paraId="070BC7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5AE4BBB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9EC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669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22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4634FF1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2B9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79B9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720D9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0233EC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1D046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C2359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3145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1.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E68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F949E3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4385AF0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7A9817E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37D9BE87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376F112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172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5BC5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BDE97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56CD1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Margaryna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2AA3D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B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4ECCF3A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EAAD6" w14:textId="5B7B4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67,23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61.21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2BD6A4B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3685"/>
        <w:gridCol w:w="3132"/>
        <w:gridCol w:w="47"/>
      </w:tblGrid>
      <w:tr w:rsidR="002F190C" w:rsidRPr="002F190C" w14:paraId="27936CF1" w14:textId="77777777" w:rsidTr="002F190C">
        <w:trPr>
          <w:trHeight w:val="20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A90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0B2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B5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0A03D1B" w14:textId="77777777" w:rsidTr="002F190C">
        <w:trPr>
          <w:trHeight w:val="1606"/>
        </w:trPr>
        <w:tc>
          <w:tcPr>
            <w:tcW w:w="3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1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8E9B0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815B2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3682F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7F020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BF168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473A9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28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(bez mleka)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FCFCE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31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7F1417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</w:t>
            </w:r>
          </w:p>
          <w:p w14:paraId="3D69B2C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100g</w:t>
            </w:r>
          </w:p>
          <w:p w14:paraId="1AFD0EE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7931A91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 Kompot 250ml</w:t>
            </w:r>
          </w:p>
          <w:p w14:paraId="01314DF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5B880E5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CA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2CAB9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F042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DED99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F1B6B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250 ml </w:t>
            </w:r>
          </w:p>
          <w:p w14:paraId="69EBB7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2E4CF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A3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DFB304D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510BE" w14:textId="508AEA5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8.28 g;</w:t>
            </w:r>
          </w:p>
          <w:p w14:paraId="2070445C" w14:textId="4310E25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61.28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24.10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396,42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97.80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27.53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5.35 g;</w:t>
            </w:r>
          </w:p>
        </w:tc>
      </w:tr>
    </w:tbl>
    <w:p w14:paraId="7878BA42" w14:textId="364C5C2A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bookmarkStart w:id="10" w:name="_Hlk50653239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– 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A8E7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7.</w:t>
      </w:r>
    </w:p>
    <w:p w14:paraId="55785E8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Cukrzyca: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pomidorem 1.7.</w:t>
      </w:r>
    </w:p>
    <w:p w14:paraId="05CFE96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Pozostałe diety: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1 plaster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1.7.</w:t>
      </w:r>
    </w:p>
    <w:p w14:paraId="143974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B39FD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6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1.3.</w:t>
      </w:r>
    </w:p>
    <w:p w14:paraId="7AC59A4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Kisiel 200 ml 7.</w:t>
      </w:r>
    </w:p>
    <w:bookmarkEnd w:id="10"/>
    <w:p w14:paraId="09BBA9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F69014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667884F4" w14:textId="05FF7C22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15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051BAB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PIĄTEK</w:t>
      </w:r>
    </w:p>
    <w:p w14:paraId="38916B85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4360"/>
        <w:gridCol w:w="3254"/>
      </w:tblGrid>
      <w:tr w:rsidR="002F190C" w:rsidRPr="002F190C" w14:paraId="62385078" w14:textId="77777777" w:rsidTr="002F190C">
        <w:trPr>
          <w:trHeight w:val="173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68FD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9836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AF48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73454B6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3FA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57A0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55C50B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0357D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– 1/2 plaster 1.3.7.</w:t>
            </w:r>
          </w:p>
          <w:p w14:paraId="5BECF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E09CB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48D70B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4B6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75928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II.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Ryba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smażona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1.3.4.</w:t>
            </w:r>
          </w:p>
          <w:p w14:paraId="02801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200g</w:t>
            </w:r>
          </w:p>
          <w:p w14:paraId="07D882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181F7C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0AFF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Naleśniki z serkiem waniliowym i brzoskwiniami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(Wszystkie diety)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5D6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8B7C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0C8D20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2 plastry – 30g 7.</w:t>
            </w:r>
          </w:p>
          <w:p w14:paraId="1D14CA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19E76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5AC24BBE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2D496" w14:textId="5EB5CC2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2211.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90,79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83.73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71.45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49.66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6.93 g;</w:t>
            </w:r>
          </w:p>
        </w:tc>
      </w:tr>
    </w:tbl>
    <w:p w14:paraId="6AE09C4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616A94E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82A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5BB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28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94630DD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9E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0FB03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48C87E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EB37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 – 1/2 1.3.7.</w:t>
            </w:r>
          </w:p>
          <w:p w14:paraId="570778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4AA1F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1D7932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4E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 Zupa pomidorowa z makaronem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04CAA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83ED7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7DD55E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7D8E1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4ED2C5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898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43906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3AB25C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7A4FF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FE397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17D6638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D4283" w14:textId="0DAA98E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4.84 g;</w:t>
            </w:r>
          </w:p>
        </w:tc>
      </w:tr>
    </w:tbl>
    <w:p w14:paraId="02C748E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11" w:name="_Hlk50653855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243FE7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bookmarkEnd w:id="11"/>
    <w:p w14:paraId="7584DD9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2D43A55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5B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DD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5C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17244D0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E8B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8D8BE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7E099D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51E9A9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C0A2F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DD88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  <w:p w14:paraId="36C070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E0D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23443F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0C3A20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F55B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5BBC57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365D7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936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B20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40g</w:t>
            </w:r>
          </w:p>
          <w:p w14:paraId="04E873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64B64C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098654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B3133B4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6A83F" w14:textId="601CCF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4.84 g;</w:t>
            </w:r>
          </w:p>
        </w:tc>
      </w:tr>
    </w:tbl>
    <w:p w14:paraId="599970C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220"/>
        <w:gridCol w:w="3474"/>
      </w:tblGrid>
      <w:tr w:rsidR="002F190C" w:rsidRPr="002F190C" w14:paraId="31D7AFAD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894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975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63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381F93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50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27C256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658CC9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52802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AF456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B64E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EF73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4D04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191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1FAF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 </w:t>
            </w:r>
          </w:p>
          <w:p w14:paraId="349755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AE53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dodatkiem oliwy z oliwek 100g</w:t>
            </w:r>
          </w:p>
          <w:p w14:paraId="36D22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37CA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E870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C7FE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D8DB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 </w:t>
            </w:r>
          </w:p>
          <w:p w14:paraId="3461BF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25075F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6E012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A8F5530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05039" w14:textId="626588F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099,34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24,95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5.00 g;</w:t>
            </w:r>
          </w:p>
          <w:p w14:paraId="0BB2846F" w14:textId="2B1F7B9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144,19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8.63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7.32 g;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br/>
            </w:r>
          </w:p>
        </w:tc>
      </w:tr>
    </w:tbl>
    <w:p w14:paraId="47C3FB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bookmarkStart w:id="12" w:name="_Hlk123634474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Sałatka z gruszki, pomarańczy obsypana płatkami migdała – 200 g (w opakowaniach) </w:t>
      </w:r>
      <w:bookmarkEnd w:id="12"/>
    </w:p>
    <w:p w14:paraId="4493B7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wędlina drobiową i z pomidorem 1.7.</w:t>
      </w:r>
    </w:p>
    <w:p w14:paraId="71E873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Paluchy chrupkie – 2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szt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1.7.</w:t>
      </w:r>
    </w:p>
    <w:p w14:paraId="7DA0EA2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1438DA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79DC4B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A8F744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C6D51B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8E4A59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BC007E1" w14:textId="6D9C93AE" w:rsidR="002F190C" w:rsidRPr="002F190C" w:rsidRDefault="00B94130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16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051BAB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SOBOTA</w:t>
      </w:r>
    </w:p>
    <w:p w14:paraId="20FB162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394"/>
        <w:gridCol w:w="3026"/>
        <w:gridCol w:w="60"/>
      </w:tblGrid>
      <w:tr w:rsidR="002F190C" w:rsidRPr="002F190C" w14:paraId="184DD5CC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CF68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BAE7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1790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02F4AAA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A0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5B7C85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53171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856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17EE1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AEE9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035B6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A0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119C082" w14:textId="00E4CFF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Mięso z indyka z brokułem, papryką, marchewką w sosie curry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sos –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100g/50g/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 ml 1.3.7.</w:t>
            </w:r>
          </w:p>
          <w:p w14:paraId="23FAEB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80g</w:t>
            </w:r>
          </w:p>
          <w:p w14:paraId="6C28A6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6E8D12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1B0C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Pediatria: Mięso w z indyka w sosie warzywnym</w:t>
            </w:r>
          </w:p>
          <w:p w14:paraId="69BD2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Ryż/ Warzywa na parze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19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D2D5B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rybna z warzywami  – 100 g 1.3.4.7.</w:t>
            </w:r>
          </w:p>
          <w:p w14:paraId="601B4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 – 20 g</w:t>
            </w:r>
          </w:p>
          <w:p w14:paraId="10A98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żołty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 plastry – 30 g 7.</w:t>
            </w:r>
          </w:p>
          <w:p w14:paraId="52C02D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19835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7F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6207115" w14:textId="77777777" w:rsidTr="002F190C"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006C5" w14:textId="7DA9920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590,24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2,38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100.43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27.33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45,18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30.34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9.34 g;</w:t>
            </w:r>
          </w:p>
        </w:tc>
      </w:tr>
    </w:tbl>
    <w:p w14:paraId="059F1F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27"/>
        <w:gridCol w:w="2956"/>
        <w:gridCol w:w="60"/>
      </w:tblGrid>
      <w:tr w:rsidR="002F190C" w:rsidRPr="002F190C" w14:paraId="67A9FA7F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0E8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23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BE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A51C56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CB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1CA9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3391D4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7C974D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8BC5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1A4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079D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grysikowa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</w:t>
            </w:r>
          </w:p>
          <w:p w14:paraId="460F12EF" w14:textId="4E8F536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4B562E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3.Warzywa na parze 100 g (kalafior, marchewka) 100 g</w:t>
            </w:r>
          </w:p>
          <w:p w14:paraId="4454B9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0153F8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743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65C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6207B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30 g 7. </w:t>
            </w:r>
          </w:p>
          <w:p w14:paraId="5DEA7D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D41D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7AA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9F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264B531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CED33" w14:textId="01A73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29,26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8.64 g;</w:t>
            </w:r>
          </w:p>
        </w:tc>
      </w:tr>
    </w:tbl>
    <w:p w14:paraId="6C87CF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Kanapka z pieczywa jasnego z twarogiem, sałatą 1.7.</w:t>
      </w:r>
    </w:p>
    <w:p w14:paraId="312D4C0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31CAD21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7"/>
        <w:gridCol w:w="2961"/>
        <w:gridCol w:w="60"/>
      </w:tblGrid>
      <w:tr w:rsidR="002F190C" w:rsidRPr="002F190C" w14:paraId="7ADD4F50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B31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D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AF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4DC374E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8B6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5B208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9F5935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6D2360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4868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51DE3C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9B1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4FCA0A33" w14:textId="7A77440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14F635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Warzywa na parze 100 g (kalafior, marchewka) 100 g</w:t>
            </w:r>
          </w:p>
          <w:p w14:paraId="446F23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76AC01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A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C37CB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238C67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5C6710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8FAF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E6941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B6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321C1DF" w14:textId="77777777" w:rsidTr="002F190C">
        <w:trPr>
          <w:trHeight w:val="277"/>
        </w:trPr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27225" w14:textId="5BBB29D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8.64 g;</w:t>
            </w:r>
          </w:p>
        </w:tc>
      </w:tr>
    </w:tbl>
    <w:p w14:paraId="611745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6"/>
        <w:gridCol w:w="2947"/>
        <w:gridCol w:w="60"/>
      </w:tblGrid>
      <w:tr w:rsidR="002F190C" w:rsidRPr="002F190C" w14:paraId="4350F268" w14:textId="77777777" w:rsidTr="002F190C">
        <w:trPr>
          <w:trHeight w:val="20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469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273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E9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4AD7F3F" w14:textId="77777777" w:rsidTr="002F190C">
        <w:trPr>
          <w:trHeight w:val="160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6A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5AB77D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C4632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C1B51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F1B6B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EF04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5B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1. Zupa kalafiorowa 350 ml 1.7.9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.                           </w:t>
            </w:r>
          </w:p>
          <w:p w14:paraId="7338CD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Mięso z indyka w sosie warzywnym  80g/ 50 ml 1.</w:t>
            </w:r>
          </w:p>
          <w:p w14:paraId="653E77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 g</w:t>
            </w:r>
          </w:p>
          <w:p w14:paraId="28781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 Ryż 200g</w:t>
            </w:r>
          </w:p>
          <w:p w14:paraId="235D9D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59772C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BE585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2CFB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64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31D2B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g.</w:t>
            </w:r>
          </w:p>
          <w:p w14:paraId="476DFD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1A28F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5611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4FB9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281E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B8593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6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75DEEB8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75740" w14:textId="744E81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5 –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 E: 21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111.98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28.74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45.62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9.01 g;</w:t>
            </w:r>
          </w:p>
          <w:p w14:paraId="41DAF10A" w14:textId="5788D6D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6-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146,83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108.65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26.88 g; W: 32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42.32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8.44 g;</w:t>
            </w:r>
          </w:p>
        </w:tc>
      </w:tr>
    </w:tbl>
    <w:p w14:paraId="6F96CFEA" w14:textId="74449C23" w:rsidR="00C71915" w:rsidRP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(dieta cukrzycowa, redukcyjna) – </w:t>
      </w:r>
      <w:bookmarkStart w:id="13" w:name="_Hlk123634509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Koktajl z kefiru ze śliwką suszoną 200 ml</w:t>
      </w:r>
      <w:r w:rsidR="00C53CBE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7.</w:t>
      </w:r>
    </w:p>
    <w:bookmarkEnd w:id="13"/>
    <w:p w14:paraId="253E56DA" w14:textId="1BC23C5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="00C53CBE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7.</w:t>
      </w:r>
    </w:p>
    <w:p w14:paraId="6396BA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Pieczywo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wasa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– 1 kromka, Pasta jajeczna 50 g 3.</w:t>
      </w:r>
    </w:p>
    <w:p w14:paraId="2874B11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FB9E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B086B0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CEF44E4" w14:textId="1981F8E7" w:rsidR="00CE5444" w:rsidRPr="00C53CBE" w:rsidRDefault="002F190C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Sok marchewkowy 200 ml </w:t>
      </w:r>
    </w:p>
    <w:sectPr w:rsidR="00CE5444" w:rsidRPr="00C53CBE" w:rsidSect="0085553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BDD0" w14:textId="77777777" w:rsidR="006A1582" w:rsidRDefault="006A1582" w:rsidP="00AC2B7E">
      <w:pPr>
        <w:spacing w:after="0" w:line="240" w:lineRule="auto"/>
      </w:pPr>
      <w:r>
        <w:separator/>
      </w:r>
    </w:p>
  </w:endnote>
  <w:endnote w:type="continuationSeparator" w:id="0">
    <w:p w14:paraId="236BB44E" w14:textId="77777777" w:rsidR="006A1582" w:rsidRDefault="006A1582" w:rsidP="00AC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7132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  <w:t>* Zastrzegamy możliwość zmiany dań z przyczyn niezależnych od nas</w:t>
    </w:r>
  </w:p>
  <w:p w14:paraId="28D173EA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ALERGENY: 1. Zboża zawierające gluten (pszenica, żyto, jęczmień, owies, orkisz, pszenica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kamut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)2. Skorupiaki i produkty pochodne (produkty przygotowane na ich bazie) 3. Jaja i produkty pochodne (produkty przygotowane na ich bazie) 4. Ryby i produkty pochodne (produkty przygotowane na ich bazie) 5. Orzeszki ziemne (arachidowe i produkty przygotowane na ich bazie) 6. Soja i produkty pochodne  (produkty przygotowane na ich bazie) 7. Mleko i produkty pochodne  (produkty przygotowane na ich bazie) 8. Orzechy (migdały, orzechy laskowe, orzechy włoskie, orzechy nerkowca, orzechy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pekan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, orzechy brazylijskie, orzechy pistacjowe, orzechy makadamia lub orzechy oraz produkty przygotowane na ich bazie) 9. Seler i produkty pochodne (produkty przygotowane na ich bazie) 10. Gorczyca i produkty pochodne (produkty przygotowane na ich bazie) 11. Nasiona sezamu i produkty pochodne (produkty przygotowane na ich bazie) 12. Dwutlenek siarki 13. Łubin (produkty przygotowane na ich bazie) 14. Mięczaki (produkty przygotowane na ich bazie</w:t>
    </w:r>
  </w:p>
  <w:p w14:paraId="43118684" w14:textId="77777777" w:rsidR="00AC2B7E" w:rsidRDefault="00AC2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F628B" w14:textId="77777777" w:rsidR="006A1582" w:rsidRDefault="006A1582" w:rsidP="00AC2B7E">
      <w:pPr>
        <w:spacing w:after="0" w:line="240" w:lineRule="auto"/>
      </w:pPr>
      <w:r>
        <w:separator/>
      </w:r>
    </w:p>
  </w:footnote>
  <w:footnote w:type="continuationSeparator" w:id="0">
    <w:p w14:paraId="1DE3AD45" w14:textId="77777777" w:rsidR="006A1582" w:rsidRDefault="006A1582" w:rsidP="00AC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115" w14:textId="6B8C393A" w:rsidR="00AC2B7E" w:rsidRDefault="00AC2B7E">
    <w:pPr>
      <w:pStyle w:val="Nagwek"/>
    </w:pPr>
    <w:r>
      <w:rPr>
        <w:noProof/>
        <w:lang w:eastAsia="pl-PL"/>
      </w:rPr>
      <w:drawing>
        <wp:inline distT="0" distB="0" distL="0" distR="0" wp14:anchorId="1C8F3551" wp14:editId="1CBDF71A">
          <wp:extent cx="609600" cy="609600"/>
          <wp:effectExtent l="0" t="0" r="0" b="0"/>
          <wp:docPr id="777971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D74533">
      <w:t>S</w:t>
    </w:r>
    <w:r w:rsidR="00C5560A">
      <w:t>AMODZILENY PUBLCZNY ZAKŁAD OPIEKI ZDROWOTNEJ W RYPINIE</w:t>
    </w:r>
    <w:r w:rsidR="00D74533">
      <w:t xml:space="preserve"> – PROGRAM DOBRY POSIŁEK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BFCDC5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213D4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9" w15:restartNumberingAfterBreak="0">
    <w:nsid w:val="095129FA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0" w15:restartNumberingAfterBreak="0">
    <w:nsid w:val="3A6028F6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1" w15:restartNumberingAfterBreak="0">
    <w:nsid w:val="40A41D5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2" w15:restartNumberingAfterBreak="0">
    <w:nsid w:val="6CA36B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3" w15:restartNumberingAfterBreak="0">
    <w:nsid w:val="6E395659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4" w15:restartNumberingAfterBreak="0">
    <w:nsid w:val="6F19657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5" w15:restartNumberingAfterBreak="0">
    <w:nsid w:val="6FDF7F4C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6" w15:restartNumberingAfterBreak="0">
    <w:nsid w:val="711032A7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7" w15:restartNumberingAfterBreak="0">
    <w:nsid w:val="71B576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8" w15:restartNumberingAfterBreak="0">
    <w:nsid w:val="769337C3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9" w15:restartNumberingAfterBreak="0">
    <w:nsid w:val="7F5835BE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8"/>
  </w:num>
  <w:num w:numId="11">
    <w:abstractNumId w:val="11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16"/>
  </w:num>
  <w:num w:numId="21">
    <w:abstractNumId w:val="10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61"/>
    <w:rsid w:val="00051BAB"/>
    <w:rsid w:val="000C18B8"/>
    <w:rsid w:val="000F2A22"/>
    <w:rsid w:val="00222F60"/>
    <w:rsid w:val="00271102"/>
    <w:rsid w:val="002E3643"/>
    <w:rsid w:val="002F190C"/>
    <w:rsid w:val="00313688"/>
    <w:rsid w:val="00314F61"/>
    <w:rsid w:val="003A507D"/>
    <w:rsid w:val="00426F0D"/>
    <w:rsid w:val="00470351"/>
    <w:rsid w:val="00470946"/>
    <w:rsid w:val="004C3815"/>
    <w:rsid w:val="004D18E0"/>
    <w:rsid w:val="00513434"/>
    <w:rsid w:val="00641FFC"/>
    <w:rsid w:val="006A1582"/>
    <w:rsid w:val="006A1C8D"/>
    <w:rsid w:val="007172FC"/>
    <w:rsid w:val="00732CDB"/>
    <w:rsid w:val="007B2AE1"/>
    <w:rsid w:val="0081734E"/>
    <w:rsid w:val="00855530"/>
    <w:rsid w:val="008979C5"/>
    <w:rsid w:val="008A143F"/>
    <w:rsid w:val="00932C28"/>
    <w:rsid w:val="009A4BF2"/>
    <w:rsid w:val="009A5E76"/>
    <w:rsid w:val="00A27BEE"/>
    <w:rsid w:val="00A3186B"/>
    <w:rsid w:val="00A63C96"/>
    <w:rsid w:val="00A672AE"/>
    <w:rsid w:val="00A71DE1"/>
    <w:rsid w:val="00A74762"/>
    <w:rsid w:val="00A93FC9"/>
    <w:rsid w:val="00AC2B7E"/>
    <w:rsid w:val="00AD7BB3"/>
    <w:rsid w:val="00B01DB5"/>
    <w:rsid w:val="00B81BE2"/>
    <w:rsid w:val="00B94130"/>
    <w:rsid w:val="00C367A7"/>
    <w:rsid w:val="00C53CBE"/>
    <w:rsid w:val="00C5560A"/>
    <w:rsid w:val="00C71915"/>
    <w:rsid w:val="00CE5444"/>
    <w:rsid w:val="00CF09AB"/>
    <w:rsid w:val="00D74533"/>
    <w:rsid w:val="00DF20FD"/>
    <w:rsid w:val="00DF7733"/>
    <w:rsid w:val="00F03CBA"/>
    <w:rsid w:val="00F0666D"/>
    <w:rsid w:val="00F67557"/>
    <w:rsid w:val="00F73ED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78B"/>
  <w15:chartTrackingRefBased/>
  <w15:docId w15:val="{D3528F6E-389D-4F37-949A-9672447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qFormat/>
    <w:rsid w:val="00AC2B7E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Heading"/>
    <w:next w:val="Textbody"/>
    <w:link w:val="Nagwek2Znak"/>
    <w:qFormat/>
    <w:rsid w:val="00AC2B7E"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link w:val="Nagwek3Znak"/>
    <w:qFormat/>
    <w:rsid w:val="00AC2B7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B7E"/>
  </w:style>
  <w:style w:type="paragraph" w:styleId="Stopka">
    <w:name w:val="footer"/>
    <w:basedOn w:val="Normalny"/>
    <w:link w:val="Stopka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2B7E"/>
  </w:style>
  <w:style w:type="character" w:customStyle="1" w:styleId="Nagwek1Znak">
    <w:name w:val="Nagłówek 1 Znak"/>
    <w:basedOn w:val="Domylnaczcionkaakapitu"/>
    <w:link w:val="Nagwek1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2B7E"/>
  </w:style>
  <w:style w:type="character" w:customStyle="1" w:styleId="Absatz-Standardschriftart">
    <w:name w:val="Absatz-Standardschriftart"/>
    <w:rsid w:val="00AC2B7E"/>
  </w:style>
  <w:style w:type="character" w:customStyle="1" w:styleId="Domylnaczcionkaakapitu4">
    <w:name w:val="Domyślna czcionka akapitu4"/>
    <w:rsid w:val="00AC2B7E"/>
  </w:style>
  <w:style w:type="character" w:customStyle="1" w:styleId="WW-Absatz-Standardschriftart">
    <w:name w:val="WW-Absatz-Standardschriftart"/>
    <w:rsid w:val="00AC2B7E"/>
  </w:style>
  <w:style w:type="character" w:customStyle="1" w:styleId="Domylnaczcionkaakapitu3">
    <w:name w:val="Domyślna czcionka akapitu3"/>
    <w:rsid w:val="00AC2B7E"/>
  </w:style>
  <w:style w:type="character" w:customStyle="1" w:styleId="WW-Absatz-Standardschriftart1">
    <w:name w:val="WW-Absatz-Standardschriftart1"/>
    <w:rsid w:val="00AC2B7E"/>
  </w:style>
  <w:style w:type="character" w:customStyle="1" w:styleId="WW8Num1z0">
    <w:name w:val="WW8Num1z0"/>
    <w:rsid w:val="00AC2B7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C2B7E"/>
    <w:rPr>
      <w:b/>
      <w:bCs/>
    </w:rPr>
  </w:style>
  <w:style w:type="character" w:customStyle="1" w:styleId="WW8Num5z0">
    <w:name w:val="WW8Num5z0"/>
    <w:rsid w:val="00AC2B7E"/>
    <w:rPr>
      <w:rFonts w:ascii="Symbol" w:hAnsi="Symbol" w:cs="OpenSymbol"/>
    </w:rPr>
  </w:style>
  <w:style w:type="character" w:customStyle="1" w:styleId="WW8Num6z0">
    <w:name w:val="WW8Num6z0"/>
    <w:rsid w:val="00AC2B7E"/>
    <w:rPr>
      <w:rFonts w:ascii="Symbol" w:eastAsia="Symbol" w:hAnsi="Symbol" w:cs="Symbol"/>
      <w:b/>
      <w:bCs/>
    </w:rPr>
  </w:style>
  <w:style w:type="character" w:customStyle="1" w:styleId="WW8Num7z0">
    <w:name w:val="WW8Num7z0"/>
    <w:rsid w:val="00AC2B7E"/>
    <w:rPr>
      <w:b/>
      <w:bCs/>
    </w:rPr>
  </w:style>
  <w:style w:type="character" w:customStyle="1" w:styleId="WW8Num8z0">
    <w:name w:val="WW8Num8z0"/>
    <w:rsid w:val="00AC2B7E"/>
    <w:rPr>
      <w:rFonts w:ascii="Symbol" w:eastAsia="Symbol" w:hAnsi="Symbol" w:cs="Symbol"/>
      <w:b/>
      <w:bCs/>
    </w:rPr>
  </w:style>
  <w:style w:type="character" w:customStyle="1" w:styleId="WW8Num9z0">
    <w:name w:val="WW8Num9z0"/>
    <w:rsid w:val="00AC2B7E"/>
    <w:rPr>
      <w:rFonts w:ascii="Symbol" w:eastAsia="Symbol" w:hAnsi="Symbol" w:cs="Symbol"/>
      <w:b/>
      <w:bCs/>
    </w:rPr>
  </w:style>
  <w:style w:type="character" w:customStyle="1" w:styleId="WW8Num10z0">
    <w:name w:val="WW8Num10z0"/>
    <w:rsid w:val="00AC2B7E"/>
    <w:rPr>
      <w:rFonts w:ascii="Symbol" w:eastAsia="Symbol" w:hAnsi="Symbol" w:cs="Symbol"/>
      <w:b/>
      <w:bCs/>
    </w:rPr>
  </w:style>
  <w:style w:type="character" w:customStyle="1" w:styleId="WW8Num11z0">
    <w:name w:val="WW8Num11z0"/>
    <w:rsid w:val="00AC2B7E"/>
    <w:rPr>
      <w:rFonts w:ascii="Symbol" w:hAnsi="Symbol" w:cs="Symbol"/>
      <w:b/>
      <w:bCs/>
    </w:rPr>
  </w:style>
  <w:style w:type="character" w:customStyle="1" w:styleId="WW8Num12z0">
    <w:name w:val="WW8Num12z0"/>
    <w:rsid w:val="00AC2B7E"/>
    <w:rPr>
      <w:rFonts w:ascii="Symbol" w:hAnsi="Symbol" w:cs="OpenSymbol"/>
    </w:rPr>
  </w:style>
  <w:style w:type="character" w:customStyle="1" w:styleId="WW8Num13z0">
    <w:name w:val="WW8Num13z0"/>
    <w:rsid w:val="00AC2B7E"/>
    <w:rPr>
      <w:rFonts w:ascii="Symbol" w:eastAsia="Symbol" w:hAnsi="Symbol" w:cs="Symbol"/>
      <w:b/>
      <w:bCs/>
    </w:rPr>
  </w:style>
  <w:style w:type="character" w:customStyle="1" w:styleId="WW8Num14z0">
    <w:name w:val="WW8Num14z0"/>
    <w:rsid w:val="00AC2B7E"/>
    <w:rPr>
      <w:rFonts w:ascii="Symbol" w:eastAsia="Symbol" w:hAnsi="Symbol" w:cs="Symbol"/>
      <w:b/>
      <w:bCs/>
    </w:rPr>
  </w:style>
  <w:style w:type="character" w:customStyle="1" w:styleId="WW8Num15z0">
    <w:name w:val="WW8Num15z0"/>
    <w:rsid w:val="00AC2B7E"/>
    <w:rPr>
      <w:rFonts w:ascii="Symbol" w:hAnsi="Symbol" w:cs="Symbol"/>
      <w:b/>
      <w:bCs/>
    </w:rPr>
  </w:style>
  <w:style w:type="character" w:customStyle="1" w:styleId="WW8Num16z0">
    <w:name w:val="WW8Num16z0"/>
    <w:rsid w:val="00AC2B7E"/>
    <w:rPr>
      <w:rFonts w:ascii="Symbol" w:eastAsia="Symbol" w:hAnsi="Symbol" w:cs="Symbol"/>
      <w:b/>
      <w:bCs/>
    </w:rPr>
  </w:style>
  <w:style w:type="character" w:customStyle="1" w:styleId="WW8Num17z0">
    <w:name w:val="WW8Num17z0"/>
    <w:rsid w:val="00AC2B7E"/>
    <w:rPr>
      <w:rFonts w:ascii="Symbol" w:hAnsi="Symbol" w:cs="OpenSymbol"/>
    </w:rPr>
  </w:style>
  <w:style w:type="character" w:customStyle="1" w:styleId="WW8Num18z0">
    <w:name w:val="WW8Num18z0"/>
    <w:rsid w:val="00AC2B7E"/>
    <w:rPr>
      <w:b/>
      <w:bCs/>
    </w:rPr>
  </w:style>
  <w:style w:type="character" w:customStyle="1" w:styleId="WW8Num19z0">
    <w:name w:val="WW8Num19z0"/>
    <w:rsid w:val="00AC2B7E"/>
    <w:rPr>
      <w:b/>
      <w:bCs/>
    </w:rPr>
  </w:style>
  <w:style w:type="character" w:customStyle="1" w:styleId="WW8Num21z0">
    <w:name w:val="WW8Num21z0"/>
    <w:rsid w:val="00AC2B7E"/>
    <w:rPr>
      <w:rFonts w:ascii="Symbol" w:eastAsia="Symbol" w:hAnsi="Symbol" w:cs="Symbol"/>
      <w:b/>
      <w:bCs/>
    </w:rPr>
  </w:style>
  <w:style w:type="character" w:customStyle="1" w:styleId="WW8Num22z0">
    <w:name w:val="WW8Num22z0"/>
    <w:rsid w:val="00AC2B7E"/>
    <w:rPr>
      <w:b/>
      <w:bCs/>
    </w:rPr>
  </w:style>
  <w:style w:type="character" w:customStyle="1" w:styleId="WW8Num23z0">
    <w:name w:val="WW8Num23z0"/>
    <w:rsid w:val="00AC2B7E"/>
    <w:rPr>
      <w:rFonts w:ascii="Symbol" w:eastAsia="Symbol" w:hAnsi="Symbol" w:cs="OpenSymbol"/>
    </w:rPr>
  </w:style>
  <w:style w:type="character" w:customStyle="1" w:styleId="WW8Num25z0">
    <w:name w:val="WW8Num25z0"/>
    <w:rsid w:val="00AC2B7E"/>
    <w:rPr>
      <w:rFonts w:ascii="Symbol" w:eastAsia="Symbol" w:hAnsi="Symbol" w:cs="Symbol"/>
      <w:b/>
      <w:bCs/>
    </w:rPr>
  </w:style>
  <w:style w:type="character" w:customStyle="1" w:styleId="WW8Num26z0">
    <w:name w:val="WW8Num26z0"/>
    <w:rsid w:val="00AC2B7E"/>
    <w:rPr>
      <w:b/>
      <w:bCs/>
    </w:rPr>
  </w:style>
  <w:style w:type="character" w:customStyle="1" w:styleId="WW8Num28z0">
    <w:name w:val="WW8Num28z0"/>
    <w:rsid w:val="00AC2B7E"/>
    <w:rPr>
      <w:b/>
      <w:bCs/>
    </w:rPr>
  </w:style>
  <w:style w:type="character" w:customStyle="1" w:styleId="WW8Num29z0">
    <w:name w:val="WW8Num29z0"/>
    <w:rsid w:val="00AC2B7E"/>
    <w:rPr>
      <w:b w:val="0"/>
    </w:rPr>
  </w:style>
  <w:style w:type="character" w:customStyle="1" w:styleId="WW8Num31z0">
    <w:name w:val="WW8Num31z0"/>
    <w:rsid w:val="00AC2B7E"/>
    <w:rPr>
      <w:rFonts w:ascii="Symbol" w:eastAsia="Symbol" w:hAnsi="Symbol" w:cs="OpenSymbol"/>
    </w:rPr>
  </w:style>
  <w:style w:type="character" w:customStyle="1" w:styleId="WW8Num32z0">
    <w:name w:val="WW8Num32z0"/>
    <w:rsid w:val="00AC2B7E"/>
    <w:rPr>
      <w:rFonts w:ascii="Symbol" w:hAnsi="Symbol" w:cs="Symbol"/>
      <w:b/>
      <w:bCs/>
    </w:rPr>
  </w:style>
  <w:style w:type="character" w:customStyle="1" w:styleId="WW8Num33z0">
    <w:name w:val="WW8Num33z0"/>
    <w:rsid w:val="00AC2B7E"/>
    <w:rPr>
      <w:rFonts w:ascii="Symbol" w:eastAsia="Symbol" w:hAnsi="Symbol" w:cs="OpenSymbol"/>
    </w:rPr>
  </w:style>
  <w:style w:type="character" w:customStyle="1" w:styleId="Domylnaczcionkaakapitu2">
    <w:name w:val="Domyślna czcionka akapitu2"/>
    <w:rsid w:val="00AC2B7E"/>
  </w:style>
  <w:style w:type="character" w:customStyle="1" w:styleId="WW8Num7z1">
    <w:name w:val="WW8Num7z1"/>
    <w:rsid w:val="00AC2B7E"/>
  </w:style>
  <w:style w:type="character" w:customStyle="1" w:styleId="WW8Num7z2">
    <w:name w:val="WW8Num7z2"/>
    <w:rsid w:val="00AC2B7E"/>
  </w:style>
  <w:style w:type="character" w:customStyle="1" w:styleId="WW8Num7z3">
    <w:name w:val="WW8Num7z3"/>
    <w:rsid w:val="00AC2B7E"/>
  </w:style>
  <w:style w:type="character" w:customStyle="1" w:styleId="WW8Num7z4">
    <w:name w:val="WW8Num7z4"/>
    <w:rsid w:val="00AC2B7E"/>
  </w:style>
  <w:style w:type="character" w:customStyle="1" w:styleId="WW8Num7z5">
    <w:name w:val="WW8Num7z5"/>
    <w:rsid w:val="00AC2B7E"/>
  </w:style>
  <w:style w:type="character" w:customStyle="1" w:styleId="WW8Num7z6">
    <w:name w:val="WW8Num7z6"/>
    <w:rsid w:val="00AC2B7E"/>
  </w:style>
  <w:style w:type="character" w:customStyle="1" w:styleId="WW8Num7z7">
    <w:name w:val="WW8Num7z7"/>
    <w:rsid w:val="00AC2B7E"/>
  </w:style>
  <w:style w:type="character" w:customStyle="1" w:styleId="WW8Num7z8">
    <w:name w:val="WW8Num7z8"/>
    <w:rsid w:val="00AC2B7E"/>
  </w:style>
  <w:style w:type="character" w:customStyle="1" w:styleId="WW8Num1z1">
    <w:name w:val="WW8Num1z1"/>
    <w:rsid w:val="00AC2B7E"/>
  </w:style>
  <w:style w:type="character" w:customStyle="1" w:styleId="WW8Num1z2">
    <w:name w:val="WW8Num1z2"/>
    <w:rsid w:val="00AC2B7E"/>
  </w:style>
  <w:style w:type="character" w:customStyle="1" w:styleId="WW8Num1z3">
    <w:name w:val="WW8Num1z3"/>
    <w:rsid w:val="00AC2B7E"/>
  </w:style>
  <w:style w:type="character" w:customStyle="1" w:styleId="WW8Num1z4">
    <w:name w:val="WW8Num1z4"/>
    <w:rsid w:val="00AC2B7E"/>
  </w:style>
  <w:style w:type="character" w:customStyle="1" w:styleId="WW8Num1z5">
    <w:name w:val="WW8Num1z5"/>
    <w:rsid w:val="00AC2B7E"/>
  </w:style>
  <w:style w:type="character" w:customStyle="1" w:styleId="WW8Num1z6">
    <w:name w:val="WW8Num1z6"/>
    <w:rsid w:val="00AC2B7E"/>
  </w:style>
  <w:style w:type="character" w:customStyle="1" w:styleId="WW8Num1z7">
    <w:name w:val="WW8Num1z7"/>
    <w:rsid w:val="00AC2B7E"/>
  </w:style>
  <w:style w:type="character" w:customStyle="1" w:styleId="WW8Num1z8">
    <w:name w:val="WW8Num1z8"/>
    <w:rsid w:val="00AC2B7E"/>
  </w:style>
  <w:style w:type="character" w:customStyle="1" w:styleId="WW8Num4z0">
    <w:name w:val="WW8Num4z0"/>
    <w:rsid w:val="00AC2B7E"/>
    <w:rPr>
      <w:b/>
      <w:bCs/>
    </w:rPr>
  </w:style>
  <w:style w:type="character" w:customStyle="1" w:styleId="WW8Num4z1">
    <w:name w:val="WW8Num4z1"/>
    <w:rsid w:val="00AC2B7E"/>
  </w:style>
  <w:style w:type="character" w:customStyle="1" w:styleId="WW8Num4z2">
    <w:name w:val="WW8Num4z2"/>
    <w:rsid w:val="00AC2B7E"/>
  </w:style>
  <w:style w:type="character" w:customStyle="1" w:styleId="WW8Num4z3">
    <w:name w:val="WW8Num4z3"/>
    <w:rsid w:val="00AC2B7E"/>
  </w:style>
  <w:style w:type="character" w:customStyle="1" w:styleId="WW8Num4z4">
    <w:name w:val="WW8Num4z4"/>
    <w:rsid w:val="00AC2B7E"/>
  </w:style>
  <w:style w:type="character" w:customStyle="1" w:styleId="WW8Num4z5">
    <w:name w:val="WW8Num4z5"/>
    <w:rsid w:val="00AC2B7E"/>
  </w:style>
  <w:style w:type="character" w:customStyle="1" w:styleId="WW8Num4z6">
    <w:name w:val="WW8Num4z6"/>
    <w:rsid w:val="00AC2B7E"/>
  </w:style>
  <w:style w:type="character" w:customStyle="1" w:styleId="WW8Num4z7">
    <w:name w:val="WW8Num4z7"/>
    <w:rsid w:val="00AC2B7E"/>
  </w:style>
  <w:style w:type="character" w:customStyle="1" w:styleId="WW8Num4z8">
    <w:name w:val="WW8Num4z8"/>
    <w:rsid w:val="00AC2B7E"/>
  </w:style>
  <w:style w:type="character" w:customStyle="1" w:styleId="WW8Num18z1">
    <w:name w:val="WW8Num18z1"/>
    <w:rsid w:val="00AC2B7E"/>
  </w:style>
  <w:style w:type="character" w:customStyle="1" w:styleId="WW8Num18z2">
    <w:name w:val="WW8Num18z2"/>
    <w:rsid w:val="00AC2B7E"/>
  </w:style>
  <w:style w:type="character" w:customStyle="1" w:styleId="WW8Num18z3">
    <w:name w:val="WW8Num18z3"/>
    <w:rsid w:val="00AC2B7E"/>
  </w:style>
  <w:style w:type="character" w:customStyle="1" w:styleId="WW8Num18z4">
    <w:name w:val="WW8Num18z4"/>
    <w:rsid w:val="00AC2B7E"/>
  </w:style>
  <w:style w:type="character" w:customStyle="1" w:styleId="WW8Num18z5">
    <w:name w:val="WW8Num18z5"/>
    <w:rsid w:val="00AC2B7E"/>
  </w:style>
  <w:style w:type="character" w:customStyle="1" w:styleId="WW8Num18z6">
    <w:name w:val="WW8Num18z6"/>
    <w:rsid w:val="00AC2B7E"/>
  </w:style>
  <w:style w:type="character" w:customStyle="1" w:styleId="WW8Num18z7">
    <w:name w:val="WW8Num18z7"/>
    <w:rsid w:val="00AC2B7E"/>
  </w:style>
  <w:style w:type="character" w:customStyle="1" w:styleId="WW8Num18z8">
    <w:name w:val="WW8Num18z8"/>
    <w:rsid w:val="00AC2B7E"/>
  </w:style>
  <w:style w:type="character" w:customStyle="1" w:styleId="WW8Num20z0">
    <w:name w:val="WW8Num20z0"/>
    <w:rsid w:val="00AC2B7E"/>
    <w:rPr>
      <w:rFonts w:ascii="Symbol" w:eastAsia="Symbol" w:hAnsi="Symbol" w:cs="Symbol"/>
      <w:b/>
      <w:bCs/>
    </w:rPr>
  </w:style>
  <w:style w:type="character" w:customStyle="1" w:styleId="WW8Num23z1">
    <w:name w:val="WW8Num23z1"/>
    <w:rsid w:val="00AC2B7E"/>
  </w:style>
  <w:style w:type="character" w:customStyle="1" w:styleId="WW8Num23z2">
    <w:name w:val="WW8Num23z2"/>
    <w:rsid w:val="00AC2B7E"/>
  </w:style>
  <w:style w:type="character" w:customStyle="1" w:styleId="WW8Num23z3">
    <w:name w:val="WW8Num23z3"/>
    <w:rsid w:val="00AC2B7E"/>
  </w:style>
  <w:style w:type="character" w:customStyle="1" w:styleId="WW8Num23z4">
    <w:name w:val="WW8Num23z4"/>
    <w:rsid w:val="00AC2B7E"/>
  </w:style>
  <w:style w:type="character" w:customStyle="1" w:styleId="WW8Num23z5">
    <w:name w:val="WW8Num23z5"/>
    <w:rsid w:val="00AC2B7E"/>
  </w:style>
  <w:style w:type="character" w:customStyle="1" w:styleId="WW8Num23z6">
    <w:name w:val="WW8Num23z6"/>
    <w:rsid w:val="00AC2B7E"/>
  </w:style>
  <w:style w:type="character" w:customStyle="1" w:styleId="WW8Num23z7">
    <w:name w:val="WW8Num23z7"/>
    <w:rsid w:val="00AC2B7E"/>
  </w:style>
  <w:style w:type="character" w:customStyle="1" w:styleId="WW8Num23z8">
    <w:name w:val="WW8Num23z8"/>
    <w:rsid w:val="00AC2B7E"/>
  </w:style>
  <w:style w:type="character" w:customStyle="1" w:styleId="WW8Num27z0">
    <w:name w:val="WW8Num27z0"/>
    <w:rsid w:val="00AC2B7E"/>
    <w:rPr>
      <w:rFonts w:ascii="Symbol" w:eastAsia="Symbol" w:hAnsi="Symbol" w:cs="Symbol"/>
      <w:b/>
      <w:bCs/>
    </w:rPr>
  </w:style>
  <w:style w:type="character" w:customStyle="1" w:styleId="WW8Num2z0">
    <w:name w:val="WW8Num2z0"/>
    <w:rsid w:val="00AC2B7E"/>
    <w:rPr>
      <w:b/>
      <w:bCs/>
    </w:rPr>
  </w:style>
  <w:style w:type="character" w:customStyle="1" w:styleId="WW8Num2z1">
    <w:name w:val="WW8Num2z1"/>
    <w:rsid w:val="00AC2B7E"/>
  </w:style>
  <w:style w:type="character" w:customStyle="1" w:styleId="WW8Num2z2">
    <w:name w:val="WW8Num2z2"/>
    <w:rsid w:val="00AC2B7E"/>
  </w:style>
  <w:style w:type="character" w:customStyle="1" w:styleId="WW8Num2z3">
    <w:name w:val="WW8Num2z3"/>
    <w:rsid w:val="00AC2B7E"/>
  </w:style>
  <w:style w:type="character" w:customStyle="1" w:styleId="WW8Num2z4">
    <w:name w:val="WW8Num2z4"/>
    <w:rsid w:val="00AC2B7E"/>
  </w:style>
  <w:style w:type="character" w:customStyle="1" w:styleId="WW8Num2z5">
    <w:name w:val="WW8Num2z5"/>
    <w:rsid w:val="00AC2B7E"/>
  </w:style>
  <w:style w:type="character" w:customStyle="1" w:styleId="WW8Num2z6">
    <w:name w:val="WW8Num2z6"/>
    <w:rsid w:val="00AC2B7E"/>
  </w:style>
  <w:style w:type="character" w:customStyle="1" w:styleId="WW8Num2z7">
    <w:name w:val="WW8Num2z7"/>
    <w:rsid w:val="00AC2B7E"/>
  </w:style>
  <w:style w:type="character" w:customStyle="1" w:styleId="WW8Num2z8">
    <w:name w:val="WW8Num2z8"/>
    <w:rsid w:val="00AC2B7E"/>
  </w:style>
  <w:style w:type="character" w:customStyle="1" w:styleId="WW8Num30z0">
    <w:name w:val="WW8Num30z0"/>
    <w:rsid w:val="00AC2B7E"/>
    <w:rPr>
      <w:rFonts w:ascii="Symbol" w:eastAsia="Symbol" w:hAnsi="Symbol" w:cs="OpenSymbol"/>
    </w:rPr>
  </w:style>
  <w:style w:type="character" w:customStyle="1" w:styleId="WW8Num34z0">
    <w:name w:val="WW8Num34z0"/>
    <w:rsid w:val="00AC2B7E"/>
    <w:rPr>
      <w:rFonts w:ascii="Symbol" w:eastAsia="Symbol" w:hAnsi="Symbol" w:cs="OpenSymbol"/>
    </w:rPr>
  </w:style>
  <w:style w:type="character" w:customStyle="1" w:styleId="WW8Num36z0">
    <w:name w:val="WW8Num36z0"/>
    <w:rsid w:val="00AC2B7E"/>
    <w:rPr>
      <w:rFonts w:ascii="Symbol" w:eastAsia="Symbol" w:hAnsi="Symbol" w:cs="OpenSymbol"/>
    </w:rPr>
  </w:style>
  <w:style w:type="character" w:customStyle="1" w:styleId="WW8Num36z1">
    <w:name w:val="WW8Num36z1"/>
    <w:rsid w:val="00AC2B7E"/>
  </w:style>
  <w:style w:type="character" w:customStyle="1" w:styleId="WW8Num36z2">
    <w:name w:val="WW8Num36z2"/>
    <w:rsid w:val="00AC2B7E"/>
  </w:style>
  <w:style w:type="character" w:customStyle="1" w:styleId="WW8Num36z3">
    <w:name w:val="WW8Num36z3"/>
    <w:rsid w:val="00AC2B7E"/>
  </w:style>
  <w:style w:type="character" w:customStyle="1" w:styleId="WW8Num36z4">
    <w:name w:val="WW8Num36z4"/>
    <w:rsid w:val="00AC2B7E"/>
  </w:style>
  <w:style w:type="character" w:customStyle="1" w:styleId="WW8Num36z5">
    <w:name w:val="WW8Num36z5"/>
    <w:rsid w:val="00AC2B7E"/>
  </w:style>
  <w:style w:type="character" w:customStyle="1" w:styleId="WW8Num36z6">
    <w:name w:val="WW8Num36z6"/>
    <w:rsid w:val="00AC2B7E"/>
  </w:style>
  <w:style w:type="character" w:customStyle="1" w:styleId="WW8Num36z7">
    <w:name w:val="WW8Num36z7"/>
    <w:rsid w:val="00AC2B7E"/>
  </w:style>
  <w:style w:type="character" w:customStyle="1" w:styleId="WW8Num36z8">
    <w:name w:val="WW8Num36z8"/>
    <w:rsid w:val="00AC2B7E"/>
  </w:style>
  <w:style w:type="character" w:customStyle="1" w:styleId="WW8Num38z0">
    <w:name w:val="WW8Num38z0"/>
    <w:rsid w:val="00AC2B7E"/>
    <w:rPr>
      <w:rFonts w:ascii="Symbol" w:eastAsia="Symbol" w:hAnsi="Symbol" w:cs="OpenSymbol"/>
    </w:rPr>
  </w:style>
  <w:style w:type="character" w:customStyle="1" w:styleId="WW8Num3z1">
    <w:name w:val="WW8Num3z1"/>
    <w:rsid w:val="00AC2B7E"/>
  </w:style>
  <w:style w:type="character" w:customStyle="1" w:styleId="WW8Num3z2">
    <w:name w:val="WW8Num3z2"/>
    <w:rsid w:val="00AC2B7E"/>
  </w:style>
  <w:style w:type="character" w:customStyle="1" w:styleId="WW8Num3z3">
    <w:name w:val="WW8Num3z3"/>
    <w:rsid w:val="00AC2B7E"/>
  </w:style>
  <w:style w:type="character" w:customStyle="1" w:styleId="WW8Num3z4">
    <w:name w:val="WW8Num3z4"/>
    <w:rsid w:val="00AC2B7E"/>
  </w:style>
  <w:style w:type="character" w:customStyle="1" w:styleId="WW8Num3z5">
    <w:name w:val="WW8Num3z5"/>
    <w:rsid w:val="00AC2B7E"/>
  </w:style>
  <w:style w:type="character" w:customStyle="1" w:styleId="WW8Num3z6">
    <w:name w:val="WW8Num3z6"/>
    <w:rsid w:val="00AC2B7E"/>
  </w:style>
  <w:style w:type="character" w:customStyle="1" w:styleId="WW8Num3z7">
    <w:name w:val="WW8Num3z7"/>
    <w:rsid w:val="00AC2B7E"/>
  </w:style>
  <w:style w:type="character" w:customStyle="1" w:styleId="WW8Num3z8">
    <w:name w:val="WW8Num3z8"/>
    <w:rsid w:val="00AC2B7E"/>
  </w:style>
  <w:style w:type="character" w:customStyle="1" w:styleId="Odwoaniedokomentarza2">
    <w:name w:val="Odwołanie do komentarza2"/>
    <w:rsid w:val="00AC2B7E"/>
    <w:rPr>
      <w:sz w:val="16"/>
      <w:szCs w:val="16"/>
    </w:rPr>
  </w:style>
  <w:style w:type="character" w:customStyle="1" w:styleId="TekstkomentarzaZnak">
    <w:name w:val="Tekst komentarza Znak"/>
    <w:uiPriority w:val="99"/>
    <w:rsid w:val="00AC2B7E"/>
    <w:rPr>
      <w:sz w:val="20"/>
      <w:szCs w:val="20"/>
    </w:rPr>
  </w:style>
  <w:style w:type="character" w:customStyle="1" w:styleId="TematkomentarzaZnak">
    <w:name w:val="Temat komentarza Znak"/>
    <w:rsid w:val="00AC2B7E"/>
    <w:rPr>
      <w:b/>
      <w:bCs/>
      <w:sz w:val="20"/>
      <w:szCs w:val="20"/>
    </w:rPr>
  </w:style>
  <w:style w:type="character" w:customStyle="1" w:styleId="TekstdymkaZnak">
    <w:name w:val="Tekst dymka Znak"/>
    <w:rsid w:val="00AC2B7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sid w:val="00AC2B7E"/>
    <w:rPr>
      <w:kern w:val="1"/>
      <w:lang w:val="en-US" w:eastAsia="en-US" w:bidi="en-US"/>
    </w:rPr>
  </w:style>
  <w:style w:type="character" w:customStyle="1" w:styleId="Znakiprzypiswkocowych">
    <w:name w:val="Znaki przypisów końcowych"/>
    <w:rsid w:val="00AC2B7E"/>
    <w:rPr>
      <w:vertAlign w:val="superscript"/>
    </w:rPr>
  </w:style>
  <w:style w:type="character" w:customStyle="1" w:styleId="TytuZnak">
    <w:name w:val="Tytuł Znak"/>
    <w:rsid w:val="00AC2B7E"/>
    <w:rPr>
      <w:rFonts w:ascii="Arial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">
    <w:name w:val="Podtytuł Znak"/>
    <w:rsid w:val="00AC2B7E"/>
    <w:rPr>
      <w:rFonts w:ascii="Arial" w:hAnsi="Arial"/>
      <w:kern w:val="1"/>
      <w:sz w:val="36"/>
      <w:szCs w:val="36"/>
      <w:lang w:val="en-US" w:eastAsia="en-US" w:bidi="en-US"/>
    </w:rPr>
  </w:style>
  <w:style w:type="character" w:customStyle="1" w:styleId="WW-Absatz-Standardschriftart11">
    <w:name w:val="WW-Absatz-Standardschriftart11"/>
    <w:rsid w:val="00AC2B7E"/>
  </w:style>
  <w:style w:type="character" w:customStyle="1" w:styleId="WW8Num24z0">
    <w:name w:val="WW8Num24z0"/>
    <w:rsid w:val="00AC2B7E"/>
    <w:rPr>
      <w:rFonts w:ascii="Symbol" w:hAnsi="Symbol" w:cs="Symbol"/>
      <w:b/>
      <w:bCs/>
    </w:rPr>
  </w:style>
  <w:style w:type="character" w:customStyle="1" w:styleId="Domylnaczcionkaakapitu1">
    <w:name w:val="Domyślna czcionka akapitu1"/>
    <w:rsid w:val="00AC2B7E"/>
  </w:style>
  <w:style w:type="character" w:customStyle="1" w:styleId="Odwoaniedokomentarza1">
    <w:name w:val="Odwołanie do komentarza1"/>
    <w:rsid w:val="00AC2B7E"/>
    <w:rPr>
      <w:sz w:val="16"/>
      <w:szCs w:val="16"/>
    </w:rPr>
  </w:style>
  <w:style w:type="character" w:customStyle="1" w:styleId="WW-Znakiprzypiswkocowych">
    <w:name w:val="WW-Znaki przypisów końcowych"/>
    <w:rsid w:val="00AC2B7E"/>
    <w:rPr>
      <w:vertAlign w:val="superscript"/>
    </w:rPr>
  </w:style>
  <w:style w:type="character" w:customStyle="1" w:styleId="Znakinumeracji">
    <w:name w:val="Znaki numeracji"/>
    <w:rsid w:val="00AC2B7E"/>
  </w:style>
  <w:style w:type="character" w:customStyle="1" w:styleId="TekstpodstawowyZnak">
    <w:name w:val="Tekst podstawowy Znak"/>
    <w:rsid w:val="00AC2B7E"/>
    <w:rPr>
      <w:rFonts w:cs="Times New Roman"/>
      <w:kern w:val="1"/>
      <w:sz w:val="24"/>
      <w:szCs w:val="24"/>
      <w:lang w:val="en-US" w:eastAsia="en-US" w:bidi="en-US"/>
    </w:rPr>
  </w:style>
  <w:style w:type="character" w:customStyle="1" w:styleId="TytuZnak1">
    <w:name w:val="Tytuł Znak1"/>
    <w:rsid w:val="00AC2B7E"/>
    <w:rPr>
      <w:rFonts w:ascii="Arial" w:eastAsia="Andale Sans UI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1">
    <w:name w:val="Podtytuł Znak1"/>
    <w:rsid w:val="00AC2B7E"/>
    <w:rPr>
      <w:rFonts w:ascii="Arial" w:eastAsia="Andale Sans UI" w:hAnsi="Arial"/>
      <w:kern w:val="1"/>
      <w:sz w:val="36"/>
      <w:szCs w:val="36"/>
      <w:lang w:val="en-US" w:eastAsia="en-US" w:bidi="en-US"/>
    </w:rPr>
  </w:style>
  <w:style w:type="character" w:customStyle="1" w:styleId="TekstkomentarzaZnak1">
    <w:name w:val="Tekst komentarza Znak1"/>
    <w:uiPriority w:val="99"/>
    <w:rsid w:val="00AC2B7E"/>
    <w:rPr>
      <w:kern w:val="1"/>
      <w:lang w:val="en-US" w:eastAsia="en-US" w:bidi="en-US"/>
    </w:rPr>
  </w:style>
  <w:style w:type="character" w:customStyle="1" w:styleId="TematkomentarzaZnak1">
    <w:name w:val="Temat komentarza Znak1"/>
    <w:rsid w:val="00AC2B7E"/>
    <w:rPr>
      <w:b/>
      <w:bCs/>
      <w:kern w:val="1"/>
      <w:lang w:val="en-US" w:eastAsia="en-US" w:bidi="en-US"/>
    </w:rPr>
  </w:style>
  <w:style w:type="character" w:customStyle="1" w:styleId="TekstdymkaZnak1">
    <w:name w:val="Tekst dymka Znak1"/>
    <w:rsid w:val="00AC2B7E"/>
    <w:rPr>
      <w:rFonts w:ascii="Segoe UI" w:hAnsi="Segoe UI" w:cs="Segoe UI"/>
      <w:kern w:val="1"/>
      <w:sz w:val="18"/>
      <w:szCs w:val="18"/>
      <w:lang w:val="en-US" w:eastAsia="en-US" w:bidi="en-US"/>
    </w:rPr>
  </w:style>
  <w:style w:type="character" w:customStyle="1" w:styleId="TekstprzypisukocowegoZnak1">
    <w:name w:val="Tekst przypisu końcowego Znak1"/>
    <w:rsid w:val="00AC2B7E"/>
    <w:rPr>
      <w:rFonts w:eastAsia="Andale Sans UI"/>
      <w:kern w:val="1"/>
      <w:lang w:val="en-US" w:eastAsia="en-US" w:bidi="en-US"/>
    </w:rPr>
  </w:style>
  <w:style w:type="character" w:customStyle="1" w:styleId="NagwekZnak1">
    <w:name w:val="Nagłówek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1">
    <w:name w:val="Stopka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Nagwek4">
    <w:name w:val="Nagłówek4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styleId="Tekstpodstawowy">
    <w:name w:val="Body Text"/>
    <w:basedOn w:val="Normalny"/>
    <w:link w:val="TekstpodstawowyZnak1"/>
    <w:rsid w:val="00AC2B7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AC2B7E"/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Lista">
    <w:name w:val="List"/>
    <w:basedOn w:val="Textbody"/>
    <w:rsid w:val="00AC2B7E"/>
  </w:style>
  <w:style w:type="paragraph" w:customStyle="1" w:styleId="Podpis4">
    <w:name w:val="Podpis4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Indeks">
    <w:name w:val="Indeks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en-US" w:bidi="en-US"/>
      <w14:ligatures w14:val="none"/>
    </w:rPr>
  </w:style>
  <w:style w:type="paragraph" w:customStyle="1" w:styleId="Standard">
    <w:name w:val="Standard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Heading">
    <w:name w:val="Heading"/>
    <w:basedOn w:val="Standard"/>
    <w:next w:val="Textbody"/>
    <w:rsid w:val="00AC2B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C2B7E"/>
    <w:pPr>
      <w:spacing w:after="120"/>
    </w:pPr>
  </w:style>
  <w:style w:type="paragraph" w:customStyle="1" w:styleId="Nagwek30">
    <w:name w:val="Nagłówek3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3">
    <w:name w:val="Podpis3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Nagwek20">
    <w:name w:val="Nagłówek2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2">
    <w:name w:val="Podpis2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2">
    <w:name w:val="Legenda2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2B7E"/>
    <w:pPr>
      <w:suppressLineNumbers/>
    </w:pPr>
  </w:style>
  <w:style w:type="paragraph" w:customStyle="1" w:styleId="TableContents">
    <w:name w:val="Table Contents"/>
    <w:basedOn w:val="Standard"/>
    <w:rsid w:val="00AC2B7E"/>
    <w:pPr>
      <w:suppressLineNumbers/>
    </w:pPr>
  </w:style>
  <w:style w:type="paragraph" w:customStyle="1" w:styleId="TableHeading">
    <w:name w:val="Table Heading"/>
    <w:basedOn w:val="TableContents"/>
    <w:rsid w:val="00AC2B7E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C2B7E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2"/>
    <w:qFormat/>
    <w:rsid w:val="00AC2B7E"/>
    <w:pPr>
      <w:jc w:val="center"/>
    </w:pPr>
    <w:rPr>
      <w:b/>
      <w:bCs/>
      <w:sz w:val="56"/>
      <w:szCs w:val="56"/>
    </w:rPr>
  </w:style>
  <w:style w:type="character" w:customStyle="1" w:styleId="TytuZnak2">
    <w:name w:val="Tytuł Znak2"/>
    <w:basedOn w:val="Domylnaczcionkaakapitu"/>
    <w:link w:val="Tytu"/>
    <w:rsid w:val="00AC2B7E"/>
    <w:rPr>
      <w:rFonts w:ascii="Arial" w:eastAsia="Andale Sans UI" w:hAnsi="Arial" w:cs="Times New Roman"/>
      <w:b/>
      <w:bCs/>
      <w:kern w:val="1"/>
      <w:sz w:val="56"/>
      <w:szCs w:val="56"/>
      <w:lang w:val="en-US" w:bidi="en-US"/>
      <w14:ligatures w14:val="none"/>
    </w:rPr>
  </w:style>
  <w:style w:type="paragraph" w:styleId="Podtytu">
    <w:name w:val="Subtitle"/>
    <w:basedOn w:val="Heading"/>
    <w:next w:val="Textbody"/>
    <w:link w:val="PodtytuZnak2"/>
    <w:qFormat/>
    <w:rsid w:val="00AC2B7E"/>
    <w:pPr>
      <w:spacing w:before="60"/>
      <w:jc w:val="center"/>
    </w:pPr>
    <w:rPr>
      <w:sz w:val="36"/>
      <w:szCs w:val="36"/>
    </w:rPr>
  </w:style>
  <w:style w:type="character" w:customStyle="1" w:styleId="PodtytuZnak2">
    <w:name w:val="Podtytuł Znak2"/>
    <w:basedOn w:val="Domylnaczcionkaakapitu"/>
    <w:link w:val="Podtytu"/>
    <w:rsid w:val="00AC2B7E"/>
    <w:rPr>
      <w:rFonts w:ascii="Arial" w:eastAsia="Andale Sans UI" w:hAnsi="Arial" w:cs="Times New Roman"/>
      <w:kern w:val="1"/>
      <w:sz w:val="36"/>
      <w:szCs w:val="36"/>
      <w:lang w:val="en-US" w:bidi="en-US"/>
      <w14:ligatures w14:val="none"/>
    </w:rPr>
  </w:style>
  <w:style w:type="paragraph" w:customStyle="1" w:styleId="Tekstkomentarza2">
    <w:name w:val="Tekst komentarza2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matkomentarza">
    <w:name w:val="annotation subject"/>
    <w:basedOn w:val="Tekstkomentarza2"/>
    <w:next w:val="Tekstkomentarza2"/>
    <w:link w:val="TematkomentarzaZnak2"/>
    <w:rsid w:val="00AC2B7E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AC2B7E"/>
    <w:rPr>
      <w:rFonts w:ascii="Times New Roman" w:eastAsia="Andale Sans UI" w:hAnsi="Times New Roman" w:cs="Times New Roman"/>
      <w:b/>
      <w:bCs/>
      <w:kern w:val="1"/>
      <w:sz w:val="20"/>
      <w:szCs w:val="20"/>
      <w:lang w:val="en-US" w:bidi="en-US"/>
      <w14:ligatures w14:val="none"/>
    </w:rPr>
  </w:style>
  <w:style w:type="paragraph" w:styleId="Tekstdymka">
    <w:name w:val="Balloon Text"/>
    <w:basedOn w:val="Normalny"/>
    <w:link w:val="TekstdymkaZnak2"/>
    <w:rsid w:val="00AC2B7E"/>
    <w:pPr>
      <w:widowControl w:val="0"/>
      <w:suppressAutoHyphens/>
      <w:spacing w:after="0" w:line="240" w:lineRule="auto"/>
      <w:textAlignment w:val="baseline"/>
    </w:pPr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character" w:customStyle="1" w:styleId="TekstdymkaZnak2">
    <w:name w:val="Tekst dymka Znak2"/>
    <w:basedOn w:val="Domylnaczcionkaakapitu"/>
    <w:link w:val="Tekstdymka"/>
    <w:rsid w:val="00AC2B7E"/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paragraph" w:styleId="Akapitzlist">
    <w:name w:val="List Paragraph"/>
    <w:basedOn w:val="Normalny"/>
    <w:qFormat/>
    <w:rsid w:val="00AC2B7E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Tekstprzypisukocowego">
    <w:name w:val="endnote text"/>
    <w:basedOn w:val="Normalny"/>
    <w:link w:val="TekstprzypisukocowegoZnak2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NagwekZnak2">
    <w:name w:val="Nagłówek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msonormal0">
    <w:name w:val="msonormal"/>
    <w:basedOn w:val="Normalny"/>
    <w:rsid w:val="00AC2B7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1">
    <w:name w:val="Podpis1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1">
    <w:name w:val="Legenda1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customStyle="1" w:styleId="Zawartotabeli">
    <w:name w:val="Zawartość tabeli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Nagwektabeli">
    <w:name w:val="Nagłówek tabeli"/>
    <w:basedOn w:val="Zawartotabeli"/>
    <w:rsid w:val="00AC2B7E"/>
    <w:pPr>
      <w:jc w:val="center"/>
    </w:pPr>
    <w:rPr>
      <w:b/>
      <w:bCs/>
    </w:rPr>
  </w:style>
  <w:style w:type="character" w:customStyle="1" w:styleId="Domylnaczcionkaakapitu5">
    <w:name w:val="Domyślna czcionka akapitu5"/>
    <w:rsid w:val="00AC2B7E"/>
  </w:style>
  <w:style w:type="character" w:customStyle="1" w:styleId="WW-Absatz-Standardschriftart111">
    <w:name w:val="WW-Absatz-Standardschriftart111"/>
    <w:rsid w:val="00AC2B7E"/>
  </w:style>
  <w:style w:type="paragraph" w:customStyle="1" w:styleId="Nagwek5">
    <w:name w:val="Nagłówek5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5">
    <w:name w:val="Podpis5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character" w:customStyle="1" w:styleId="WW-Absatz-Standardschriftart1111">
    <w:name w:val="WW-Absatz-Standardschriftart1111"/>
    <w:rsid w:val="00AC2B7E"/>
  </w:style>
  <w:style w:type="character" w:customStyle="1" w:styleId="WW-Absatz-Standardschriftart11111">
    <w:name w:val="WW-Absatz-Standardschriftart11111"/>
    <w:rsid w:val="00AC2B7E"/>
  </w:style>
  <w:style w:type="character" w:customStyle="1" w:styleId="Symbolewypunktowania">
    <w:name w:val="Symbole wypunktowania"/>
    <w:rsid w:val="00AC2B7E"/>
    <w:rPr>
      <w:rFonts w:ascii="OpenSymbol" w:eastAsia="OpenSymbol" w:hAnsi="OpenSymbol" w:cs="OpenSymbol"/>
    </w:rPr>
  </w:style>
  <w:style w:type="numbering" w:customStyle="1" w:styleId="Bezlisty2">
    <w:name w:val="Bez listy2"/>
    <w:next w:val="Bezlisty"/>
    <w:uiPriority w:val="99"/>
    <w:semiHidden/>
    <w:unhideWhenUsed/>
    <w:rsid w:val="007172FC"/>
  </w:style>
  <w:style w:type="numbering" w:customStyle="1" w:styleId="Bezlisty3">
    <w:name w:val="Bez listy3"/>
    <w:next w:val="Bezlisty"/>
    <w:uiPriority w:val="99"/>
    <w:semiHidden/>
    <w:unhideWhenUsed/>
    <w:rsid w:val="002F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6332</Words>
  <Characters>37993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LANGOWSKI</dc:creator>
  <cp:keywords/>
  <dc:description/>
  <cp:lastModifiedBy>HP</cp:lastModifiedBy>
  <cp:revision>2</cp:revision>
  <dcterms:created xsi:type="dcterms:W3CDTF">2024-03-19T21:01:00Z</dcterms:created>
  <dcterms:modified xsi:type="dcterms:W3CDTF">2024-03-19T21:01:00Z</dcterms:modified>
</cp:coreProperties>
</file>