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223A0" w14:textId="61064410" w:rsidR="002F190C" w:rsidRPr="002F190C" w:rsidRDefault="007B6059" w:rsidP="00A672AE">
      <w:pP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17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B94130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NIEDZIELA</w:t>
      </w:r>
      <w:r w:rsidR="00A672AE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</w:t>
      </w:r>
    </w:p>
    <w:tbl>
      <w:tblPr>
        <w:tblpPr w:leftFromText="141" w:rightFromText="141" w:vertAnchor="text" w:horzAnchor="margin" w:tblpXSpec="center" w:tblpY="145"/>
        <w:tblW w:w="105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6"/>
        <w:gridCol w:w="3663"/>
        <w:gridCol w:w="3503"/>
        <w:gridCol w:w="37"/>
        <w:gridCol w:w="60"/>
      </w:tblGrid>
      <w:tr w:rsidR="002F190C" w:rsidRPr="002F190C" w14:paraId="5E53EDD7" w14:textId="77777777" w:rsidTr="002F190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F5F01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3C5EC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D326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A5EFC5A" w14:textId="77777777" w:rsidTr="002F190C">
        <w:tc>
          <w:tcPr>
            <w:tcW w:w="3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8291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mleczna z makaronem 250  ml 1.3.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03AC7AD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faszerowane farszem mięsnym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0AF0979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topiony – ½ 7.</w:t>
            </w:r>
          </w:p>
          <w:p w14:paraId="4AF54D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1 liście</w:t>
            </w:r>
          </w:p>
          <w:p w14:paraId="3FA1B40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984E66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z mlekiem 250 ml</w:t>
            </w:r>
          </w:p>
          <w:p w14:paraId="3A8716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15g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647E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koperkowa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1.3.7.9.</w:t>
            </w:r>
          </w:p>
          <w:p w14:paraId="094985AD" w14:textId="65290F2F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2. </w:t>
            </w:r>
            <w:r w:rsidR="00D218C6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Kotlet pożarski faszerowany szpinakiem, marchewką i żółtym serem </w:t>
            </w:r>
            <w:r w:rsidR="00B94130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  <w:r w:rsidR="00D218C6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7. </w:t>
            </w:r>
          </w:p>
          <w:p w14:paraId="649A05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Surówka z kiszonej kapusty z czerwoną fasolą z dodatkiem oliwy z oliwek 80g</w:t>
            </w:r>
          </w:p>
          <w:p w14:paraId="03C2AC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5E6781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200 ml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37F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23D8D1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Sałata – 5 g </w:t>
            </w:r>
          </w:p>
          <w:p w14:paraId="4FF8522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 g</w:t>
            </w:r>
          </w:p>
          <w:p w14:paraId="047432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78B3E9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pszenne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29218C4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070E4F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7B8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F2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51399FEE" w14:textId="77777777" w:rsidTr="002F190C">
        <w:tc>
          <w:tcPr>
            <w:tcW w:w="10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03C8C2" w14:textId="5FD2C96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E: 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2989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.13 kcal; B: 1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58,53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106.61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22.82 g; W: 3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62,64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24.64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7.63 g;</w:t>
            </w:r>
          </w:p>
        </w:tc>
      </w:tr>
    </w:tbl>
    <w:p w14:paraId="163E9ABA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5"/>
        <w:gridCol w:w="3683"/>
        <w:gridCol w:w="3555"/>
        <w:gridCol w:w="37"/>
        <w:gridCol w:w="60"/>
      </w:tblGrid>
      <w:tr w:rsidR="002F190C" w:rsidRPr="002F190C" w14:paraId="2DFCE831" w14:textId="77777777" w:rsidTr="002F190C">
        <w:trPr>
          <w:trHeight w:val="28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C2922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DF86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F42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F262A29" w14:textId="77777777" w:rsidTr="002F190C">
        <w:trPr>
          <w:trHeight w:val="948"/>
        </w:trPr>
        <w:tc>
          <w:tcPr>
            <w:tcW w:w="33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6464F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mleczna z makaronem 250  ml 1.3.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5881FDF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0DF7F8D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50g</w:t>
            </w:r>
          </w:p>
          <w:p w14:paraId="7D1143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 – 1 liście</w:t>
            </w:r>
          </w:p>
          <w:p w14:paraId="1A6467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8ECDF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24FDE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7BE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koperkowa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1.3.7.9.</w:t>
            </w:r>
          </w:p>
          <w:p w14:paraId="73063490" w14:textId="20E6CE0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2.Zawijaniec drobiowy duszony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0g 1.3.                                   </w:t>
            </w:r>
          </w:p>
          <w:p w14:paraId="501B7DE9" w14:textId="07249FEE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Fasolka szparagowa na parze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, sos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80g</w:t>
            </w:r>
          </w:p>
          <w:p w14:paraId="49BA28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05AC488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200 ml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66AE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2747B1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04671FD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33D5B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3DF2E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04153DD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3DF10C2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Wewnętrzny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Marchewka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mini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gotowana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40 g </w:t>
            </w:r>
          </w:p>
          <w:p w14:paraId="636C52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(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zamiast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pomidora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)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9FEB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D6EF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A672AE" w14:paraId="258C39B8" w14:textId="77777777" w:rsidTr="002F190C">
        <w:trPr>
          <w:trHeight w:val="277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2C1E1E" w14:textId="52830F0A" w:rsidR="002F190C" w:rsidRPr="00A672AE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20"/>
                <w:szCs w:val="20"/>
                <w:lang w:val="en-US" w:bidi="en-US"/>
                <w14:ligatures w14:val="none"/>
              </w:rPr>
            </w:pPr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E: 2</w:t>
            </w:r>
            <w:r w:rsidR="00CF09AB"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592,60</w:t>
            </w:r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 kcal; B: 15</w:t>
            </w:r>
            <w:r w:rsidR="00CF09AB"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2,58</w:t>
            </w:r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 g; T: 81.80 g; Kw.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tł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.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nasy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.: 24.10 g; W: 3</w:t>
            </w:r>
            <w:r w:rsidR="00CF09AB"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30,07</w:t>
            </w:r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 g;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Bł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.: 22.85 g;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Sól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: 7.60 g;</w:t>
            </w:r>
          </w:p>
        </w:tc>
      </w:tr>
    </w:tbl>
    <w:p w14:paraId="0F8F1300" w14:textId="77777777" w:rsidR="002F190C" w:rsidRPr="00A672AE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</w:pPr>
      <w:bookmarkStart w:id="1" w:name="_Hlk50654927"/>
      <w:r w:rsidRPr="00A672AE"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  <w:t xml:space="preserve">Podwieczorek Dieta wysokobiałkowa – </w:t>
      </w:r>
      <w:r w:rsidRPr="00A672AE">
        <w:rPr>
          <w:rFonts w:ascii="Times New Roman" w:eastAsia="Andale Sans UI" w:hAnsi="Times New Roman" w:cs="Times New Roman"/>
          <w:b/>
          <w:bCs/>
          <w:sz w:val="20"/>
          <w:szCs w:val="20"/>
          <w:lang w:bidi="en-US"/>
          <w14:ligatures w14:val="none"/>
        </w:rPr>
        <w:t>Jogurt naturalny.7.</w:t>
      </w:r>
    </w:p>
    <w:p w14:paraId="7ED8A197" w14:textId="77777777" w:rsidR="002F190C" w:rsidRPr="00A672AE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</w:pPr>
      <w:r w:rsidRPr="00A672AE"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  <w:t>Papka/ płynna 500 ml – diety przygotowywane ze składników z poszczególnych</w:t>
      </w:r>
    </w:p>
    <w:p w14:paraId="640BFEBB" w14:textId="1983B4D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Bezmleczna</w:t>
      </w:r>
      <w:proofErr w:type="spellEnd"/>
    </w:p>
    <w:tbl>
      <w:tblPr>
        <w:tblpPr w:leftFromText="141" w:rightFromText="141" w:vertAnchor="text" w:horzAnchor="margin" w:tblpXSpec="center" w:tblpY="106"/>
        <w:tblW w:w="105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6"/>
        <w:gridCol w:w="3663"/>
        <w:gridCol w:w="3503"/>
        <w:gridCol w:w="37"/>
        <w:gridCol w:w="60"/>
      </w:tblGrid>
      <w:tr w:rsidR="002F190C" w:rsidRPr="002F190C" w14:paraId="49D8C9E7" w14:textId="77777777" w:rsidTr="002F190C"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End w:id="1"/>
          <w:p w14:paraId="1BDC8229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7A1849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2ADF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57C34E8" w14:textId="77777777" w:rsidTr="002F190C">
        <w:tc>
          <w:tcPr>
            <w:tcW w:w="331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66F5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03AA67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3B49B0C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50 g</w:t>
            </w:r>
          </w:p>
          <w:p w14:paraId="150F271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 liście</w:t>
            </w:r>
          </w:p>
          <w:p w14:paraId="015BA00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317245B" w14:textId="351D0A66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</w:t>
            </w:r>
            <w:r w:rsidR="000107C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bez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mlek</w:t>
            </w:r>
            <w:r w:rsidR="000107C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a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250 ml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1.</w:t>
            </w:r>
          </w:p>
          <w:p w14:paraId="19DA7B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2699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koperkowa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1.3.9.</w:t>
            </w:r>
          </w:p>
          <w:p w14:paraId="565978C5" w14:textId="432629A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2.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Zawijaniec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drobiowy </w:t>
            </w:r>
            <w:r w:rsidR="00FE3936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duszony, sos 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417AF4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Fasolka szparagowa na parze 80g</w:t>
            </w:r>
          </w:p>
          <w:p w14:paraId="2504E7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482CDDA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5.Kompot 200 ml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168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74632A9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1B6571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1DD00B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 g </w:t>
            </w:r>
          </w:p>
          <w:p w14:paraId="51552F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pszenne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4C10BA9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38D3AF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2608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E3E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0778EAEF" w14:textId="77777777" w:rsidTr="002F190C">
        <w:tc>
          <w:tcPr>
            <w:tcW w:w="10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6730E" w14:textId="3EF094E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592,66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15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2,58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81.80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24.10 g; W: 3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30,07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22.85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7.60 g;</w:t>
            </w:r>
          </w:p>
        </w:tc>
      </w:tr>
    </w:tbl>
    <w:p w14:paraId="5FB17B46" w14:textId="0B0C5AEB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             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3854"/>
        <w:gridCol w:w="3526"/>
        <w:gridCol w:w="37"/>
        <w:gridCol w:w="60"/>
      </w:tblGrid>
      <w:tr w:rsidR="002F190C" w:rsidRPr="002F190C" w14:paraId="573B1C2A" w14:textId="77777777" w:rsidTr="002F190C">
        <w:trPr>
          <w:trHeight w:val="207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327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51DD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69F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A5B8019" w14:textId="77777777" w:rsidTr="002F190C">
        <w:trPr>
          <w:trHeight w:val="1606"/>
        </w:trPr>
        <w:tc>
          <w:tcPr>
            <w:tcW w:w="31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45A6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4EFC6DB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faszerowane farszem mięsnym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4509F8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Serek topiony – ½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2AA032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 liście</w:t>
            </w:r>
          </w:p>
          <w:p w14:paraId="5EB3E4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65FCD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45D56D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15g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94D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koperkowa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1.3.7.9.</w:t>
            </w:r>
          </w:p>
          <w:p w14:paraId="3A8F2C14" w14:textId="1F8EB67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Zawijaniec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drobiowy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duszny, sos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 1.3.</w:t>
            </w:r>
          </w:p>
          <w:p w14:paraId="219AD0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Fasolka szparagowa na parze 80g</w:t>
            </w:r>
          </w:p>
          <w:p w14:paraId="4B4A65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00323A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200 ml</w:t>
            </w:r>
          </w:p>
          <w:p w14:paraId="21F3A19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A32B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–40g</w:t>
            </w:r>
          </w:p>
          <w:p w14:paraId="42C83BB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16A7E64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kiszony – ¼ </w:t>
            </w:r>
          </w:p>
          <w:p w14:paraId="4238E8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C298E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15A6A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04B8B0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BB3D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8D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F427739" w14:textId="77777777" w:rsidTr="002F190C">
        <w:trPr>
          <w:trHeight w:val="176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4E2488" w14:textId="0B74DD86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E: 25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47,90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114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,59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W: 2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33,17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33.27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9.86 g;</w:t>
            </w:r>
          </w:p>
          <w:p w14:paraId="47DC735C" w14:textId="212A24A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548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.44 kcal; B: 1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48,84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116.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W: 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234,66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</w:t>
            </w:r>
            <w:r w:rsidR="00F73ED8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1,06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10.13 g;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</w:p>
        </w:tc>
      </w:tr>
    </w:tbl>
    <w:p w14:paraId="63E4A7A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II Śniadanie (dieta cukrzycowa, redukcyjna) –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Jogurt naturalny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7.</w:t>
      </w:r>
    </w:p>
    <w:p w14:paraId="560001A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Kanapka z pieczywa razowego z twarogiem i pomidorem </w:t>
      </w:r>
      <w:r w:rsidRPr="002F19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>1.7.</w:t>
      </w:r>
    </w:p>
    <w:p w14:paraId="594BB9DB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-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pieczywa razowego z wędlina drobiową, sałatą 1.7.</w:t>
      </w:r>
    </w:p>
    <w:p w14:paraId="50D3100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4C1B8AE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57ABB08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Budyń 200 ml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1.3.7.</w:t>
      </w:r>
    </w:p>
    <w:p w14:paraId="29692DDC" w14:textId="2C22E4C7" w:rsid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</w:p>
    <w:p w14:paraId="53637A94" w14:textId="77777777" w:rsidR="003A507D" w:rsidRPr="002F190C" w:rsidRDefault="003A507D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</w:p>
    <w:p w14:paraId="03FC56D4" w14:textId="5CD95DA4" w:rsidR="002F190C" w:rsidRDefault="007B6059" w:rsidP="002F190C">
      <w:pP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lastRenderedPageBreak/>
        <w:t>18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B94130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.2024 roku </w:t>
      </w:r>
      <w:r w:rsid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PONIEDZIAŁEK</w:t>
      </w:r>
    </w:p>
    <w:p w14:paraId="43110B5E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10579" w:type="dxa"/>
        <w:tblInd w:w="-7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4395"/>
        <w:gridCol w:w="3160"/>
      </w:tblGrid>
      <w:tr w:rsidR="002F190C" w:rsidRPr="002F190C" w14:paraId="7231ED07" w14:textId="77777777" w:rsidTr="0048148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DE2B2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EC6C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D249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7E6EFB9" w14:textId="77777777" w:rsidTr="0048148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F118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ryżem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5A2FC5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Salceson – 3 plastry – 40g</w:t>
            </w:r>
          </w:p>
          <w:p w14:paraId="75A764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grecka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31BD11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– 6 plastrów  - 30g</w:t>
            </w:r>
          </w:p>
          <w:p w14:paraId="3D630A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B94BC5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40A11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E6D0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jarzynowa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1E89FE76" w14:textId="4C970D7F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2.Pieczeń rzymska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jakiem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pieczona, 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2EF3C8F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59707CE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czerwonej kapusty z dodatkiem oliwy z oliwek 100g</w:t>
            </w:r>
          </w:p>
          <w:p w14:paraId="4B73DC8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36E10B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AC33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Twaróg – 40 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50710C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 30g</w:t>
            </w:r>
          </w:p>
          <w:p w14:paraId="1C0B72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7E2985F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A043F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301244D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</w:tc>
      </w:tr>
      <w:tr w:rsidR="002F190C" w:rsidRPr="002F190C" w14:paraId="45200C7A" w14:textId="77777777" w:rsidTr="002F190C"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877855" w14:textId="6E5966C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bookmarkStart w:id="2" w:name="_Hlk536779510"/>
            <w:bookmarkEnd w:id="2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286,07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79,94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73.11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15.67 g; W: 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386,34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21.29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5.38 g;</w:t>
            </w:r>
          </w:p>
        </w:tc>
      </w:tr>
    </w:tbl>
    <w:p w14:paraId="798B759E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513" w:type="dxa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4395"/>
        <w:gridCol w:w="3130"/>
      </w:tblGrid>
      <w:tr w:rsidR="002F190C" w:rsidRPr="002F190C" w14:paraId="1FDE1DE4" w14:textId="77777777" w:rsidTr="00481480">
        <w:trPr>
          <w:trHeight w:val="20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C16C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7284D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E2C8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592B3FE" w14:textId="77777777" w:rsidTr="00481480">
        <w:trPr>
          <w:trHeight w:val="6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D832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bookmarkStart w:id="3" w:name="_Hlk505203511"/>
            <w:bookmarkEnd w:id="3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ryżem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180E3CE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 plastry- 40g</w:t>
            </w:r>
          </w:p>
          <w:p w14:paraId="75431E7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grecka – 50 g(bez rzodkiewki)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2AF3BB8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Sałata – 5g – 2 liście   </w:t>
            </w:r>
          </w:p>
          <w:p w14:paraId="636EFC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</w:t>
            </w:r>
          </w:p>
          <w:p w14:paraId="33DF19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0DEB8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5200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jarzynowa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23DE7946" w14:textId="06B309C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Pieczeń rzymska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jajkiem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,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28DF369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163F0A1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4. Kalafior gotowany 80g</w:t>
            </w:r>
          </w:p>
          <w:p w14:paraId="0B73D5A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816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Twaróg –40 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7DDE34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 30g</w:t>
            </w:r>
          </w:p>
          <w:p w14:paraId="508CB51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410B5E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C2836F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5DD0928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6254C8BD" w14:textId="77777777" w:rsidTr="002F190C">
        <w:trPr>
          <w:trHeight w:val="40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0FD46B" w14:textId="16EBCAA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255,5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 kcal; B: 1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08,64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87.97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21.00 g; W: 2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78,64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46.99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6.30 g; </w:t>
            </w:r>
          </w:p>
        </w:tc>
      </w:tr>
    </w:tbl>
    <w:p w14:paraId="69A5D98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Owoc</w:t>
      </w:r>
    </w:p>
    <w:p w14:paraId="1A969B8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1ED89C0D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Bezmleczna</w:t>
      </w:r>
      <w:proofErr w:type="spellEnd"/>
    </w:p>
    <w:tbl>
      <w:tblPr>
        <w:tblW w:w="10579" w:type="dxa"/>
        <w:tblInd w:w="-7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4395"/>
        <w:gridCol w:w="3160"/>
      </w:tblGrid>
      <w:tr w:rsidR="002F190C" w:rsidRPr="002F190C" w14:paraId="56A0D2D6" w14:textId="77777777" w:rsidTr="0048148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75FAF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EA8E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33263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1610539D" w14:textId="77777777" w:rsidTr="00481480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531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120A2D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 plastry – 40g</w:t>
            </w:r>
          </w:p>
          <w:p w14:paraId="2B8B49C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– 6 plastrów  - 30g</w:t>
            </w:r>
          </w:p>
          <w:p w14:paraId="1999C4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Sałatka grecka (bez fety) – 50 g</w:t>
            </w:r>
          </w:p>
          <w:p w14:paraId="3B1692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BFBDE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Kawa zbożowa bez mleka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</w:t>
            </w:r>
          </w:p>
          <w:p w14:paraId="38A6CB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- 15g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813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jarzynowa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097E95EC" w14:textId="429CA51C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Pieczeń rzymska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jajkiem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,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584A3EC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3357FD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białej  kapusty 80g</w:t>
            </w:r>
          </w:p>
          <w:p w14:paraId="51A754E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1B7108B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85C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70BC01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7789E9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</w:t>
            </w:r>
          </w:p>
          <w:p w14:paraId="00CE70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AD196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258262A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- 15g </w:t>
            </w:r>
          </w:p>
        </w:tc>
      </w:tr>
      <w:tr w:rsidR="002F190C" w:rsidRPr="002F190C" w14:paraId="28633924" w14:textId="77777777" w:rsidTr="002F190C"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64782E" w14:textId="6589695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E: 2</w:t>
            </w:r>
            <w:r w:rsidR="00CF09A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</w:t>
            </w:r>
            <w:r w:rsidR="00CF09A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,31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kcal; B: 1</w:t>
            </w:r>
            <w:r w:rsidR="00CF09A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08,64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g; T: 87.97 g; Kw. tł.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.: 21.00 g; W: 2</w:t>
            </w:r>
            <w:r w:rsidR="00CF09A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78,64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g; Bł.: 46.99 g; Sól: 6.30 g;</w:t>
            </w:r>
          </w:p>
        </w:tc>
      </w:tr>
    </w:tbl>
    <w:p w14:paraId="0193F3A9" w14:textId="11EF16D1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4395"/>
        <w:gridCol w:w="3195"/>
      </w:tblGrid>
      <w:tr w:rsidR="002F190C" w:rsidRPr="002F190C" w14:paraId="56A848E9" w14:textId="77777777" w:rsidTr="00481480">
        <w:trPr>
          <w:trHeight w:val="20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7407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21CC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689F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F1805CB" w14:textId="77777777" w:rsidTr="00481480">
        <w:trPr>
          <w:trHeight w:val="160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1ED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120540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 plastry-40g</w:t>
            </w:r>
          </w:p>
          <w:p w14:paraId="6E92FA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Ogórek – 6 plastrów  - 30g</w:t>
            </w:r>
          </w:p>
          <w:p w14:paraId="17A46D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grecka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19F8E28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 g 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</w:t>
            </w:r>
          </w:p>
          <w:p w14:paraId="7C17BF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6118C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5A4A49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6EFA4C9D" w14:textId="77777777" w:rsidR="002F190C" w:rsidRPr="002F190C" w:rsidRDefault="002F190C" w:rsidP="002F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A152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jarzynowa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01EA4539" w14:textId="4326A13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Pieczeń rzymska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jajkiem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, 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136E5D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0BFA179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białej kapusty 100g</w:t>
            </w:r>
          </w:p>
          <w:p w14:paraId="1466DC5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491F8DB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D2B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40g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74CAD5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 30g</w:t>
            </w:r>
          </w:p>
          <w:p w14:paraId="2464970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Ćwiartka pomidora – 40g</w:t>
            </w:r>
          </w:p>
          <w:p w14:paraId="4201BA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75264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0EE50CD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04294A67" w14:textId="77777777" w:rsidR="002F190C" w:rsidRPr="002F190C" w:rsidRDefault="002F190C" w:rsidP="002F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bidi="en-US"/>
                <w14:ligatures w14:val="none"/>
              </w:rPr>
              <w:t xml:space="preserve"> </w:t>
            </w:r>
          </w:p>
        </w:tc>
      </w:tr>
      <w:tr w:rsidR="002F190C" w:rsidRPr="002F190C" w14:paraId="41CAFE82" w14:textId="77777777" w:rsidTr="002F190C">
        <w:trPr>
          <w:trHeight w:val="176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A31550" w14:textId="163D13B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 posiłkowa: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2344.51 kcal; B: 1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07,61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87.97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21.00 g; W: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81,83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46.99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6.30 g;</w:t>
            </w:r>
          </w:p>
          <w:p w14:paraId="66756C5C" w14:textId="0C662ACF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6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277,92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108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.60 g; T: 74.17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16.57 g; W: 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389,29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22.23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5.85 g;</w:t>
            </w:r>
          </w:p>
        </w:tc>
      </w:tr>
    </w:tbl>
    <w:p w14:paraId="2392891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Kisiel 200 ml </w:t>
      </w:r>
    </w:p>
    <w:p w14:paraId="47A1CBE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pieczywa razowego z wędlina drobiową, sałatą 1.7.</w:t>
      </w:r>
    </w:p>
    <w:p w14:paraId="2517947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Posiłek Nocny -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Sok pomidorowy 200 ml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</w:p>
    <w:p w14:paraId="14A75A4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733ED60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4CA5463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Batonik zbożowy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1.3.7.</w:t>
      </w:r>
    </w:p>
    <w:p w14:paraId="7B82D7F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Kisiel 200 ml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1.3.7.</w:t>
      </w:r>
    </w:p>
    <w:p w14:paraId="65A4C6F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</w:p>
    <w:p w14:paraId="7D73069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</w:p>
    <w:p w14:paraId="40CFD20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</w:p>
    <w:p w14:paraId="1EC5754F" w14:textId="1DEB724B" w:rsidR="002F190C" w:rsidRPr="002F190C" w:rsidRDefault="007B6059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19</w:t>
      </w:r>
      <w:r w:rsidR="002F190C"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.0</w:t>
      </w:r>
      <w:r w:rsidR="00B94130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 xml:space="preserve">.2024 roku </w:t>
      </w:r>
      <w:r w:rsidR="002F190C"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ab/>
        <w:t>WTOREK</w:t>
      </w:r>
    </w:p>
    <w:p w14:paraId="1832172B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4" w:name="_Hlk31052368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- X</w:t>
      </w:r>
    </w:p>
    <w:tbl>
      <w:tblPr>
        <w:tblW w:w="10655" w:type="dxa"/>
        <w:tblInd w:w="-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4111"/>
        <w:gridCol w:w="3273"/>
        <w:gridCol w:w="37"/>
        <w:gridCol w:w="60"/>
      </w:tblGrid>
      <w:tr w:rsidR="002F190C" w:rsidRPr="002F190C" w14:paraId="4923C85A" w14:textId="77777777" w:rsidTr="00DF20FD">
        <w:tc>
          <w:tcPr>
            <w:tcW w:w="31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54AF7A54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6AF4BAB6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49ABBBE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C5524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</w:tcPr>
          <w:p w14:paraId="49652AB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2E4D7B3C" w14:textId="77777777" w:rsidTr="00DF20FD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CA0E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jęczmienne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EA6636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Pasztet – 40g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003F4DC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 – 5g</w:t>
            </w:r>
          </w:p>
          <w:p w14:paraId="1798183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 żółty – 2 plastry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7. </w:t>
            </w:r>
          </w:p>
          <w:p w14:paraId="40E6146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5A8B4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44346BE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1D8C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Rosół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</w:t>
            </w:r>
          </w:p>
          <w:p w14:paraId="4AACEB2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Wątroba z cebulką w sosie 100g/ 50 ml 1.7.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  <w:t xml:space="preserve"> </w:t>
            </w:r>
          </w:p>
          <w:p w14:paraId="66C51ADE" w14:textId="73BDCE4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Buraczki </w:t>
            </w:r>
            <w:r w:rsidR="00481480"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surówka</w:t>
            </w:r>
            <w:r w:rsidR="0048148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ziarnami słonecznika, dyni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 dodatkiem oliwy z oliwek  80 g</w:t>
            </w:r>
          </w:p>
          <w:p w14:paraId="32A494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6ED7969D" w14:textId="77777777" w:rsidR="002F190C" w:rsidRPr="002F190C" w:rsidRDefault="002F190C" w:rsidP="002F190C">
            <w:pPr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171" w:right="-3" w:hanging="14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5FB9F6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29"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PEDIATRIA: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Udko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duszone</w:t>
            </w:r>
            <w:proofErr w:type="spellEnd"/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4604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  <w:p w14:paraId="005D80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Ryba smażona w sosie greckimi 50g/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1.3.4.</w:t>
            </w:r>
          </w:p>
          <w:p w14:paraId="1E0700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Sałatka jarzynowa – 50 g 3.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0D9B4C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19C41A5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333C7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4475E36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Pediatria: Serek waniliowy 7. </w:t>
            </w:r>
          </w:p>
          <w:p w14:paraId="79A0F1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               Wędlina drobiowa – 3 plastry</w:t>
            </w:r>
          </w:p>
        </w:tc>
      </w:tr>
      <w:tr w:rsidR="002F190C" w:rsidRPr="002F190C" w14:paraId="03B42C1D" w14:textId="77777777" w:rsidTr="00DF20FD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7D8715" w14:textId="7ACA3A5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25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08,67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99,43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82.30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11.05 g; W: 3</w:t>
            </w:r>
            <w:r w:rsidR="00CF09AB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57,32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36.10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7.07 g;</w:t>
            </w:r>
          </w:p>
        </w:tc>
      </w:tr>
    </w:tbl>
    <w:bookmarkEnd w:id="4"/>
    <w:p w14:paraId="320D1533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4109"/>
        <w:gridCol w:w="3368"/>
      </w:tblGrid>
      <w:tr w:rsidR="002F190C" w:rsidRPr="002F190C" w14:paraId="13A51F18" w14:textId="77777777" w:rsidTr="00DF20FD">
        <w:trPr>
          <w:trHeight w:val="285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316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FDAF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DF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5A923AA1" w14:textId="77777777" w:rsidTr="00DF20FD">
        <w:trPr>
          <w:trHeight w:val="948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693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bookmarkStart w:id="5" w:name="_Hlk536691737"/>
            <w:bookmarkEnd w:id="5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jęczmienne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16E67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Pasta mięsna –60g </w:t>
            </w:r>
          </w:p>
          <w:p w14:paraId="137AE1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 – 5g</w:t>
            </w:r>
          </w:p>
          <w:p w14:paraId="6C2240E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91FE5E1" w14:textId="0CC50A0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z mlek</w:t>
            </w:r>
            <w:r w:rsidR="000107CB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iem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</w:t>
            </w:r>
            <w:r w:rsidR="000107CB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57C2E98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8636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Rosół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</w:t>
            </w:r>
          </w:p>
          <w:p w14:paraId="16DC8E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Udko duszone w sosie koperkowym 120g/ 50 ml 1.7.</w:t>
            </w:r>
          </w:p>
          <w:p w14:paraId="2643FB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Buraczki na ciepło  80 g</w:t>
            </w:r>
          </w:p>
          <w:p w14:paraId="19263D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6B0C5A8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5.Kompot 250 ml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7C5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25237E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5DB6FD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Ryba duszona w sosie greckim 50g/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4.</w:t>
            </w:r>
          </w:p>
          <w:p w14:paraId="5018F4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685F87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3CD00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</w:tc>
      </w:tr>
      <w:tr w:rsidR="002F190C" w:rsidRPr="002F190C" w14:paraId="4F705FB8" w14:textId="77777777" w:rsidTr="00DF20FD">
        <w:trPr>
          <w:trHeight w:val="277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E02175" w14:textId="052355A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183,67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97,56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63.10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14.25 g; W: 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26,64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36.64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6.55 g;</w:t>
            </w:r>
          </w:p>
        </w:tc>
      </w:tr>
    </w:tbl>
    <w:p w14:paraId="2514E3F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Kanapka z pieczywa pszennego z twarogiem i sałatą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1. 7.</w:t>
      </w:r>
    </w:p>
    <w:p w14:paraId="2D7B726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73E1695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55" w:type="dxa"/>
        <w:tblInd w:w="-4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4111"/>
        <w:gridCol w:w="3273"/>
        <w:gridCol w:w="37"/>
        <w:gridCol w:w="60"/>
      </w:tblGrid>
      <w:tr w:rsidR="002F190C" w:rsidRPr="002F190C" w14:paraId="7338F4CD" w14:textId="77777777" w:rsidTr="002F190C">
        <w:tc>
          <w:tcPr>
            <w:tcW w:w="31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2992C263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7E382801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4B63989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6E2886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</w:tcPr>
          <w:p w14:paraId="7B97377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B03C3F1" w14:textId="77777777" w:rsidTr="002F190C"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144B7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049F08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 – 5g</w:t>
            </w:r>
          </w:p>
          <w:p w14:paraId="640FC6C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 żółty – 2 plastry 7. </w:t>
            </w:r>
          </w:p>
          <w:p w14:paraId="4C4A6E1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E6ECE2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Pasta mięsna –60g </w:t>
            </w:r>
          </w:p>
          <w:p w14:paraId="5BE7D84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bez mleka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</w:t>
            </w:r>
          </w:p>
          <w:p w14:paraId="68601B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Margaryna - 15g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A1AD1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Rosół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</w:t>
            </w:r>
          </w:p>
          <w:p w14:paraId="01DDFCC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Udko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w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sosie koperkowym czystym100g/ 50 ml 1.7.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  <w:t xml:space="preserve"> </w:t>
            </w:r>
          </w:p>
          <w:p w14:paraId="3C382A8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Buraczki surówka z dodatkiem oliwy z oliwek  80 g</w:t>
            </w:r>
          </w:p>
          <w:p w14:paraId="51C43FA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70CAEC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250 ml</w:t>
            </w:r>
          </w:p>
        </w:tc>
        <w:tc>
          <w:tcPr>
            <w:tcW w:w="3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EDDC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Ryba duszona w sosie greckim 50g/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4.</w:t>
            </w:r>
          </w:p>
          <w:p w14:paraId="47315B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4B994CC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 g </w:t>
            </w:r>
          </w:p>
          <w:p w14:paraId="532471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81B511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</w:tc>
      </w:tr>
      <w:tr w:rsidR="002F190C" w:rsidRPr="002F190C" w14:paraId="273069E5" w14:textId="77777777" w:rsidTr="002F190C">
        <w:tc>
          <w:tcPr>
            <w:tcW w:w="10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0B870" w14:textId="13A3542C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183,67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97,56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63.10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14.25 g; W: 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26,64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36.64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6.55 g;</w:t>
            </w:r>
          </w:p>
        </w:tc>
      </w:tr>
    </w:tbl>
    <w:p w14:paraId="075B3B6E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 xml:space="preserve">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8"/>
        <w:gridCol w:w="4054"/>
        <w:gridCol w:w="3368"/>
      </w:tblGrid>
      <w:tr w:rsidR="002F190C" w:rsidRPr="002F190C" w14:paraId="054C82D6" w14:textId="77777777" w:rsidTr="002F190C">
        <w:trPr>
          <w:trHeight w:val="20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398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08B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E4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B919C8D" w14:textId="77777777" w:rsidTr="002F190C">
        <w:trPr>
          <w:trHeight w:val="132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3ED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FE8587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Pasta mięsna – 60g </w:t>
            </w:r>
          </w:p>
          <w:p w14:paraId="4F95C46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 żółty – 2 plastry 7. </w:t>
            </w:r>
          </w:p>
          <w:p w14:paraId="3F9CD66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 – 5g</w:t>
            </w:r>
          </w:p>
          <w:p w14:paraId="7EDAC4B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9BAD9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4E68208E" w14:textId="2C131E7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5CF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Rosół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1.3.7.9</w:t>
            </w:r>
          </w:p>
          <w:p w14:paraId="58EC7A15" w14:textId="70E3512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Udko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w sosie</w:t>
            </w:r>
            <w:r w:rsidR="00FE3936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koperkowym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100g/ 50 ml 1.7.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20"/>
                <w:szCs w:val="20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               </w:t>
            </w:r>
          </w:p>
          <w:p w14:paraId="031462DB" w14:textId="2F1A40FF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Buraczki surówka </w:t>
            </w:r>
            <w:r w:rsidR="0048148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 ziarnami słonecznika i dyni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 dodatkiem oliwy z oliwek  80 g</w:t>
            </w:r>
          </w:p>
          <w:p w14:paraId="40211C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55AD1FD3" w14:textId="74840DF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250 ml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CF0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Ryba duszona w sosie greckim 50g/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4.</w:t>
            </w:r>
          </w:p>
          <w:p w14:paraId="4CD5EC2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45D18A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12BA63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37E94E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7A22FE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19BEA3D" w14:textId="77777777" w:rsidTr="002F190C">
        <w:trPr>
          <w:trHeight w:val="176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2F9562" w14:textId="2107030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 posiłkowa: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113,87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97,14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72.01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10.23 g; W: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60,40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41.57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9.36 g;</w:t>
            </w:r>
          </w:p>
          <w:p w14:paraId="18828102" w14:textId="65D45FA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6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187,67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9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2,83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T: 81.72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10.97 g; W: 3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59,13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37.66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6.67 g;</w:t>
            </w:r>
          </w:p>
        </w:tc>
      </w:tr>
    </w:tbl>
    <w:p w14:paraId="35760F10" w14:textId="47183F65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Wafle ryzowe – 2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</w:p>
    <w:p w14:paraId="0D2C97A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Jogurt naturalny 1.</w:t>
      </w:r>
    </w:p>
    <w:p w14:paraId="02C3B0E7" w14:textId="6E1B21E9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Kolacja/ Posiłek nocy </w:t>
      </w:r>
      <w:r w:rsidR="00F73ED8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–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  <w:r w:rsidR="00F73ED8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Kefir z bananem i śliwką 150 ml 7.</w:t>
      </w:r>
    </w:p>
    <w:p w14:paraId="2866345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73F367D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5BE4943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6" w:name="_Hlk69970581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II Śniadanie: Owoc</w:t>
      </w:r>
    </w:p>
    <w:bookmarkEnd w:id="6"/>
    <w:p w14:paraId="6B165FB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owocowy 7.</w:t>
      </w:r>
    </w:p>
    <w:p w14:paraId="4FCAEBD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36C781D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1ECCAE9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2D525AA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4B6D82C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4BE86269" w14:textId="35E00B64" w:rsidR="002F190C" w:rsidRPr="002F190C" w:rsidRDefault="007B6059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20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B94130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ŚRODA</w:t>
      </w:r>
    </w:p>
    <w:p w14:paraId="2D14393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10529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4692"/>
        <w:gridCol w:w="3026"/>
        <w:gridCol w:w="47"/>
      </w:tblGrid>
      <w:tr w:rsidR="002F190C" w:rsidRPr="002F190C" w14:paraId="4E6C67F0" w14:textId="77777777" w:rsidTr="00D218C6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34F50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69E95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E90F9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1ED8745" w14:textId="77777777" w:rsidTr="00D218C6">
        <w:tc>
          <w:tcPr>
            <w:tcW w:w="27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DC46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pszenne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09B5756" w14:textId="77777777" w:rsid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Parówka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5CC67CBF" w14:textId="77777777" w:rsidR="00A672AE" w:rsidRPr="002F190C" w:rsidRDefault="00A672AE" w:rsidP="00A672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</w:t>
            </w:r>
          </w:p>
          <w:p w14:paraId="52723D6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Jogurt naturalny – 175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03AA9D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362F5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668D3D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E932B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7E1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Pomidorowa z ryżem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1.3.7.9.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</w:t>
            </w:r>
          </w:p>
          <w:p w14:paraId="769C7B4E" w14:textId="64DD3B0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II. Filet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soute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sosie 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z rodzinkami, marchewką, groszkiem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100g/ 50 ml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             </w:t>
            </w:r>
          </w:p>
          <w:p w14:paraId="6C3369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IV. Kasza 200 g 1.  </w:t>
            </w:r>
          </w:p>
          <w:p w14:paraId="0B6351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V. Surówka z czerwonej kapusty z dodatkiem oliwy z oliwek  80g </w:t>
            </w:r>
          </w:p>
          <w:p w14:paraId="7C3E75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VI.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250 ml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8742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jajeczna z koperkiem 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3.7.9.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7CC22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Szynka wieprzowa 50 g</w:t>
            </w:r>
          </w:p>
          <w:p w14:paraId="5D5392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A1F13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 – 250 ml</w:t>
            </w:r>
          </w:p>
          <w:p w14:paraId="4538CC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Masło –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B18A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72B42217" w14:textId="77777777" w:rsidTr="00D218C6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6B62A5" w14:textId="5762EF1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232,81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21,22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73.03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18.75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32.87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8.96 g;</w:t>
            </w:r>
          </w:p>
        </w:tc>
      </w:tr>
    </w:tbl>
    <w:p w14:paraId="038CB782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4692"/>
        <w:gridCol w:w="3102"/>
        <w:gridCol w:w="47"/>
      </w:tblGrid>
      <w:tr w:rsidR="002F190C" w:rsidRPr="002F190C" w14:paraId="2E01123D" w14:textId="77777777" w:rsidTr="00D218C6">
        <w:trPr>
          <w:trHeight w:val="2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8A0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340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2BD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573BB2E9" w14:textId="77777777" w:rsidTr="00D218C6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2577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pszenne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0A611663" w14:textId="77777777" w:rsid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Parówka – 1 </w:t>
            </w:r>
          </w:p>
          <w:p w14:paraId="76DFAAE8" w14:textId="60E7670B" w:rsidR="00A672AE" w:rsidRPr="002F190C" w:rsidRDefault="00A672AE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</w:t>
            </w:r>
          </w:p>
          <w:p w14:paraId="49A4812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naturalny – 175 g</w:t>
            </w:r>
          </w:p>
          <w:p w14:paraId="46FB56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33592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94CD7C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03FEAD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6460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Pomidorowa z ryżem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1.3.7.9.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</w:t>
            </w:r>
          </w:p>
          <w:p w14:paraId="11D605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II. Filet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soute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 sosie własnym 100g/ 50 ml</w:t>
            </w:r>
          </w:p>
          <w:p w14:paraId="5A966B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IV. Ziemniaki 200 g 1.   </w:t>
            </w:r>
          </w:p>
          <w:p w14:paraId="5798E3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V. Brokuł 80g </w:t>
            </w:r>
          </w:p>
          <w:p w14:paraId="1F5B76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VI.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250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EDE6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jajeczna.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3.7.9.</w:t>
            </w:r>
          </w:p>
          <w:p w14:paraId="4BB70B0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Szynka wieprzowa 50 g</w:t>
            </w:r>
          </w:p>
          <w:p w14:paraId="482F14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13B608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– 250 ml</w:t>
            </w:r>
          </w:p>
          <w:p w14:paraId="6DF36BB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Masło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–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.</w:t>
            </w: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46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71EB706E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4B759A" w14:textId="78FED14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232,81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73.03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18.75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32.87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8.96 g;</w:t>
            </w:r>
          </w:p>
        </w:tc>
      </w:tr>
    </w:tbl>
    <w:p w14:paraId="704523D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 xml:space="preserve">Jogurt naturalny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7.</w:t>
      </w:r>
    </w:p>
    <w:p w14:paraId="277D074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028D521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2"/>
        <w:gridCol w:w="4678"/>
        <w:gridCol w:w="2848"/>
        <w:gridCol w:w="47"/>
      </w:tblGrid>
      <w:tr w:rsidR="002F190C" w:rsidRPr="002F190C" w14:paraId="6C5C48DC" w14:textId="77777777" w:rsidTr="002F190C">
        <w:trPr>
          <w:trHeight w:val="285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9201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B4A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614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0A32764" w14:textId="77777777" w:rsidTr="002F190C">
        <w:trPr>
          <w:trHeight w:val="948"/>
        </w:trPr>
        <w:tc>
          <w:tcPr>
            <w:tcW w:w="30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6417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39D84C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Parówka 1 </w:t>
            </w:r>
          </w:p>
          <w:p w14:paraId="45ACA392" w14:textId="77777777" w:rsidR="00A672AE" w:rsidRPr="002F190C" w:rsidRDefault="00A672AE" w:rsidP="00A672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</w:t>
            </w:r>
          </w:p>
          <w:p w14:paraId="451BADC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51E6C4B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D16AD3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bez mleka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0A005BB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- 15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C61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Pomidorowa z ryżem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1.3.7.9.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</w:t>
            </w:r>
          </w:p>
          <w:p w14:paraId="1DC1ED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II. Filet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soute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 sosie własnym 100g/ 50 ml</w:t>
            </w:r>
          </w:p>
          <w:p w14:paraId="33CA11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IV. Kasza 200 g 1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.   </w:t>
            </w:r>
          </w:p>
          <w:p w14:paraId="69FCEB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V. Brokuł 80g </w:t>
            </w:r>
          </w:p>
          <w:p w14:paraId="26EB12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VI.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250 ml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149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jajeczna .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3.7.9.</w:t>
            </w:r>
          </w:p>
          <w:p w14:paraId="1AA0A5E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Szynka wieprzowa 50 g</w:t>
            </w:r>
          </w:p>
          <w:p w14:paraId="20095A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1CE65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 – 250 ml</w:t>
            </w:r>
          </w:p>
          <w:p w14:paraId="061D8A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Margaryna –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01F7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FAE04C3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2AEC0A" w14:textId="0F50F71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232,81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73.03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18.75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32.87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8.96 g;</w:t>
            </w:r>
          </w:p>
        </w:tc>
      </w:tr>
    </w:tbl>
    <w:p w14:paraId="11F9917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5"/>
        <w:gridCol w:w="4805"/>
        <w:gridCol w:w="2848"/>
        <w:gridCol w:w="47"/>
      </w:tblGrid>
      <w:tr w:rsidR="002F190C" w:rsidRPr="002F190C" w14:paraId="697469E3" w14:textId="77777777" w:rsidTr="00D218C6">
        <w:trPr>
          <w:trHeight w:val="207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E80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9B51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EA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8045C9B" w14:textId="77777777" w:rsidTr="00D218C6">
        <w:trPr>
          <w:trHeight w:val="1606"/>
        </w:trPr>
        <w:tc>
          <w:tcPr>
            <w:tcW w:w="29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F0E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06B0A57C" w14:textId="77777777" w:rsid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Parówka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</w:p>
          <w:p w14:paraId="0B0BFF5E" w14:textId="77777777" w:rsidR="00A672AE" w:rsidRPr="002F190C" w:rsidRDefault="00A672AE" w:rsidP="00A672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</w:t>
            </w:r>
          </w:p>
          <w:p w14:paraId="41C9309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naturalny – 175 g</w:t>
            </w:r>
          </w:p>
          <w:p w14:paraId="5E5A8A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52896C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D04C31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3ABD12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026F84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33F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Pomidorowa z ryżem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1.3.7.9.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</w:t>
            </w:r>
          </w:p>
          <w:p w14:paraId="597B7E72" w14:textId="7A7CDCC2" w:rsidR="00D218C6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II. </w:t>
            </w:r>
            <w:r w:rsidR="00D218C6"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Filet </w:t>
            </w:r>
            <w:proofErr w:type="spellStart"/>
            <w:r w:rsidR="00D218C6"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soute</w:t>
            </w:r>
            <w:proofErr w:type="spellEnd"/>
            <w:r w:rsidR="00D218C6"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 </w:t>
            </w:r>
            <w:r w:rsidR="00D218C6"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sosie 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z rodzinkami, marchewką</w:t>
            </w:r>
            <w:r w:rsidR="00C1459D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i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groszkiem</w:t>
            </w:r>
            <w:r w:rsidR="00D218C6"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100g/ 50 ml</w:t>
            </w:r>
            <w:r w:rsidR="00D218C6"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               </w:t>
            </w:r>
          </w:p>
          <w:p w14:paraId="7C8846BF" w14:textId="2844263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IV. Kasza 200 g 1.   </w:t>
            </w:r>
          </w:p>
          <w:p w14:paraId="130F0A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V. Surówka z czerwonej kapusty z oliwą z oliwek 80g </w:t>
            </w:r>
          </w:p>
          <w:p w14:paraId="4320405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VI. Kompot 250 ml</w:t>
            </w:r>
          </w:p>
          <w:p w14:paraId="4751EA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3A6F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jajeczna z jog.–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3.7.9.</w:t>
            </w:r>
          </w:p>
          <w:p w14:paraId="3779EB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Szynka wieprzowa 50 g</w:t>
            </w:r>
          </w:p>
          <w:p w14:paraId="5B4526C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-100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</w:p>
          <w:p w14:paraId="06ED0AB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 – 250 ml</w:t>
            </w:r>
          </w:p>
          <w:p w14:paraId="4EC0DC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Masło –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</w:p>
          <w:p w14:paraId="57D1782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1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9FB50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B4C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8A87670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616FE3" w14:textId="0085563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179,7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 kcal; B: 1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18,07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72.63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18.67 g; W: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81,24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32.11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8.74 g;</w:t>
            </w:r>
          </w:p>
          <w:p w14:paraId="370E3F8B" w14:textId="48E7ED7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283,78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125,07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69.29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14.68 g; W: 3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70,61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37.40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7.54 g;</w:t>
            </w:r>
          </w:p>
        </w:tc>
      </w:tr>
    </w:tbl>
    <w:p w14:paraId="31D47058" w14:textId="3B02827E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(Jabłko pieczone – chirurgia, wewnętrzny)</w:t>
      </w:r>
    </w:p>
    <w:p w14:paraId="3DE6A8A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Kisiel 200 ml 1.</w:t>
      </w:r>
    </w:p>
    <w:p w14:paraId="54E0C97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Kromka pieczywa,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Serek twarogowy z koperkiem i szynką 50 g  1.7.</w:t>
      </w:r>
    </w:p>
    <w:p w14:paraId="3331D63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19F3A23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32A2241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Biszkopty – 5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</w:t>
      </w:r>
    </w:p>
    <w:p w14:paraId="114E7A1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7D9E5F54" w14:textId="247B568C" w:rsidR="002F190C" w:rsidRPr="002F190C" w:rsidRDefault="007B6059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21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B94130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CZWARTEK</w:t>
      </w:r>
    </w:p>
    <w:p w14:paraId="3FBC1D9D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Podstawowa </w:t>
      </w:r>
    </w:p>
    <w:tbl>
      <w:tblPr>
        <w:tblW w:w="10529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4268"/>
        <w:gridCol w:w="2757"/>
        <w:gridCol w:w="47"/>
      </w:tblGrid>
      <w:tr w:rsidR="002F190C" w:rsidRPr="002F190C" w14:paraId="06366563" w14:textId="77777777" w:rsidTr="00481480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C8F2DE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19F886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030A0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618B99E" w14:textId="77777777" w:rsidTr="00481480"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C32C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płatkami owsianymi 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6D959F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Pasztetowa  – 60g 1. </w:t>
            </w:r>
          </w:p>
          <w:p w14:paraId="2024AB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Sałatka witaminowa (kasza, fasola czerwona, fasola biała, seler naciowy, rzodkiewki, orzechy włoskie, słonecznik, majonez) – 50 g </w:t>
            </w:r>
          </w:p>
          <w:p w14:paraId="39DDB3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09308C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67ECD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Kakao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28853223" w14:textId="77777777" w:rsidR="007B6059" w:rsidRDefault="002F190C" w:rsidP="007B6059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Wewnętrzny: Marchewka Mini gotowana</w:t>
            </w:r>
          </w:p>
          <w:p w14:paraId="6CEBC8E3" w14:textId="48315B37" w:rsidR="002F190C" w:rsidRPr="002F190C" w:rsidRDefault="002F190C" w:rsidP="007B6059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Pediatria: Serdelka, Marchewka Mini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691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Barszcz po ukraińsku 350ml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</w:t>
            </w:r>
          </w:p>
          <w:p w14:paraId="41763D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Makaron z sosem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bolognese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200g/ 100g sos/ 50 g mięso/ 50 g warzywa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70287C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Jabłko</w:t>
            </w:r>
          </w:p>
          <w:p w14:paraId="5C326BE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 </w:t>
            </w:r>
          </w:p>
          <w:p w14:paraId="156244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F817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50 g </w:t>
            </w:r>
          </w:p>
          <w:p w14:paraId="0045CBA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10A2AC6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koperkiem –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BBC79A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893F78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F8AFB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511C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244962FF" w14:textId="77777777" w:rsidTr="00481480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95BB90" w14:textId="0D5226A3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03,94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97,83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85.16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13.34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293,42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46.12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23.27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6.18 g</w:t>
            </w:r>
          </w:p>
        </w:tc>
      </w:tr>
    </w:tbl>
    <w:p w14:paraId="2E67A8D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4268"/>
        <w:gridCol w:w="2833"/>
        <w:gridCol w:w="47"/>
      </w:tblGrid>
      <w:tr w:rsidR="002F190C" w:rsidRPr="002F190C" w14:paraId="22FB102F" w14:textId="77777777" w:rsidTr="00481480">
        <w:trPr>
          <w:trHeight w:val="28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49E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E5F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1FB8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7F1AB0C" w14:textId="77777777" w:rsidTr="00481480">
        <w:trPr>
          <w:trHeight w:val="948"/>
        </w:trPr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8A0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płatkami owsianymi 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40F4A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Wędlina drobiowa  – 40g 7. </w:t>
            </w:r>
          </w:p>
          <w:p w14:paraId="79B3F3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7822B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Marchewka Mini gotowana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</w:p>
          <w:p w14:paraId="27CF6F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5C033E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385D1E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Kakao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215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1. Barszcz czerwony z ziemniakami  350ml</w:t>
            </w:r>
          </w:p>
          <w:p w14:paraId="7986615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Makaron z twarogiem i Musem owocowym 200g/ 200g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335205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 </w:t>
            </w:r>
          </w:p>
          <w:p w14:paraId="6C9E5C4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246049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A690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50g</w:t>
            </w:r>
          </w:p>
          <w:p w14:paraId="2D0BDB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koperkiem – 50g 7. </w:t>
            </w:r>
          </w:p>
          <w:p w14:paraId="3ADF73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29660B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ACDF1B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59BF66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ED3E4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A1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53ADE4E3" w14:textId="77777777" w:rsidTr="00481480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3BA175" w14:textId="7572F513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127,16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89,71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66.06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9.66 g; W: 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01,56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45.08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21.98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7.81 g</w:t>
            </w:r>
          </w:p>
        </w:tc>
      </w:tr>
    </w:tbl>
    <w:p w14:paraId="5132BB1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naturalny 7. </w:t>
      </w:r>
    </w:p>
    <w:p w14:paraId="223F7CE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78A68752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4268"/>
        <w:gridCol w:w="2833"/>
        <w:gridCol w:w="47"/>
      </w:tblGrid>
      <w:tr w:rsidR="002F190C" w:rsidRPr="002F190C" w14:paraId="43EE0DD3" w14:textId="77777777" w:rsidTr="00481480">
        <w:trPr>
          <w:trHeight w:val="28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A24ED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B7B0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FC32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E5780C7" w14:textId="77777777" w:rsidTr="00481480">
        <w:trPr>
          <w:trHeight w:val="948"/>
        </w:trPr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538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 - 350 ml</w:t>
            </w:r>
          </w:p>
          <w:p w14:paraId="5D9295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Szynka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– 50g  </w:t>
            </w:r>
          </w:p>
          <w:p w14:paraId="5B726B4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F8AE4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Marchewka Mini gotowana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</w:p>
          <w:p w14:paraId="1E7499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7A380B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31E8AF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Herbata 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6E3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1. Barszcz po ukraińsku 350ml</w:t>
            </w:r>
          </w:p>
          <w:p w14:paraId="4A014D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Makaron z  Musem owocowym 200g/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2EF6CC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Jabłko</w:t>
            </w:r>
          </w:p>
          <w:p w14:paraId="4D1271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 </w:t>
            </w:r>
          </w:p>
          <w:p w14:paraId="5787D7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563F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50g</w:t>
            </w:r>
          </w:p>
          <w:p w14:paraId="34C0727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55F2F4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kiszony – ¼ </w:t>
            </w:r>
          </w:p>
          <w:p w14:paraId="64AAF1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CFDC2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E1442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6A42D8A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F5E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4817CB03" w14:textId="77777777" w:rsidTr="00481480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416B3" w14:textId="59B38A9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E: 22</w:t>
            </w:r>
            <w:r w:rsidR="00F67557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03,94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67557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99,83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g; T: 85.16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.: 13.30 g; W: </w:t>
            </w:r>
            <w:r w:rsidR="00F67557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292,41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44.12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.: 23.27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 6.13 g</w:t>
            </w:r>
          </w:p>
        </w:tc>
      </w:tr>
    </w:tbl>
    <w:p w14:paraId="53D400D7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7"/>
        <w:gridCol w:w="4238"/>
        <w:gridCol w:w="2833"/>
        <w:gridCol w:w="47"/>
      </w:tblGrid>
      <w:tr w:rsidR="002F190C" w:rsidRPr="002F190C" w14:paraId="51024B64" w14:textId="77777777" w:rsidTr="00481480">
        <w:trPr>
          <w:trHeight w:val="20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310E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D68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F09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01570BC" w14:textId="77777777" w:rsidTr="00481480">
        <w:trPr>
          <w:trHeight w:val="1539"/>
        </w:trPr>
        <w:tc>
          <w:tcPr>
            <w:tcW w:w="34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31A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57E07B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Wędlina drobiowa  – 40g</w:t>
            </w:r>
          </w:p>
          <w:p w14:paraId="59F3A1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Sałatka witaminowa (kasza, fasola czerwona, fasola biała, seler naciowy, rzodkiewki, orzechy włoskie, słonecznik, majonez) – 50 g</w:t>
            </w:r>
          </w:p>
          <w:p w14:paraId="72803B0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3C65418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8AE138A" w14:textId="18E1246F" w:rsidR="002F190C" w:rsidRPr="007B6059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30449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1. Barszcz po ukraińsku 350ml</w:t>
            </w:r>
          </w:p>
          <w:p w14:paraId="6BC321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Makaron z sosem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bolognese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200g/ 200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37E265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Jabłko</w:t>
            </w:r>
          </w:p>
          <w:p w14:paraId="50131C05" w14:textId="14EF8A73" w:rsidR="002F190C" w:rsidRPr="007B6059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6D4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50g</w:t>
            </w:r>
          </w:p>
          <w:p w14:paraId="54C3F55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koperkiem – 50g 7. </w:t>
            </w:r>
          </w:p>
          <w:p w14:paraId="7CA727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33A241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2ADE4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1415A2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D05F5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1B2EC5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029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44C5769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92AF3F" w14:textId="6C29EC8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235,64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7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5,15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78.86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12.07 g; W: 3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38,97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81.36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23.78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6.37 g;</w:t>
            </w:r>
          </w:p>
          <w:p w14:paraId="4359BA49" w14:textId="0D7137C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287,32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76,93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13,02 g; W: 3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49,60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80.12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23.32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6.38 g;</w:t>
            </w:r>
          </w:p>
        </w:tc>
      </w:tr>
    </w:tbl>
    <w:p w14:paraId="5FC24FA1" w14:textId="483860CC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  -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Ciasto drożdżowe – 2 plastry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(Chirurgia, Ortopedia – Budyń 200 ml)</w:t>
      </w:r>
    </w:p>
    <w:p w14:paraId="3C75B053" w14:textId="246B5F90" w:rsidR="002F190C" w:rsidRPr="00D218C6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–dieta cukrzycowa 5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posiłkowa,redukcyjna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:</w:t>
      </w:r>
      <w:r w:rsidR="00D218C6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Sałatka </w:t>
      </w:r>
      <w:r w:rsidR="00D218C6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„Doroty”: sałata lodowa, pomidor, ogórek, rzodkiewka, jajko, sos </w:t>
      </w:r>
      <w:proofErr w:type="spellStart"/>
      <w:r w:rsidR="00D218C6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vinegret</w:t>
      </w:r>
      <w:proofErr w:type="spellEnd"/>
      <w:r w:rsidR="00D218C6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(w opakowaniach)200 g</w:t>
      </w:r>
    </w:p>
    <w:p w14:paraId="09FA3C0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-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Kanapka z pieczywa razowego z wędlina drobiową i sałatą 1.7.</w:t>
      </w:r>
    </w:p>
    <w:p w14:paraId="440BC65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12C5430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Serek waniliowy  7.</w:t>
      </w:r>
    </w:p>
    <w:p w14:paraId="34A9900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Owoc.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</w:p>
    <w:p w14:paraId="68073BA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22E03CE0" w14:textId="62AB6BC0" w:rsidR="002F190C" w:rsidRPr="002F190C" w:rsidRDefault="007B6059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22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B94130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PIĄTEK</w:t>
      </w:r>
    </w:p>
    <w:p w14:paraId="0F8C116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969"/>
        <w:gridCol w:w="3645"/>
      </w:tblGrid>
      <w:tr w:rsidR="002F190C" w:rsidRPr="002F190C" w14:paraId="531BAA42" w14:textId="77777777" w:rsidTr="002F190C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836BF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19F46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8114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C0BB97A" w14:textId="77777777" w:rsidTr="002F190C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5F7B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Płatki kukurydziane na mleku3250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5050E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 żółty – 3 plastry 7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.</w:t>
            </w:r>
          </w:p>
          <w:p w14:paraId="3E0E8F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zielony  - 6 plastrów </w:t>
            </w:r>
          </w:p>
          <w:p w14:paraId="4FAD96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1 liść – 5 g</w:t>
            </w:r>
          </w:p>
          <w:p w14:paraId="516496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AEC91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008ECA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B475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marchewkowa  350 ml 1.3.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5D1BD76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II. Ryba smażona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1.4.</w:t>
            </w:r>
          </w:p>
          <w:p w14:paraId="10235B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3783B1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IV.Surówka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kiszonej kapusty z oliwą z oliwek 80g</w:t>
            </w:r>
          </w:p>
          <w:p w14:paraId="523803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val="en-029"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029" w:eastAsia="ar-SA"/>
                <w14:ligatures w14:val="none"/>
              </w:rPr>
              <w:t>V.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029"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029" w:eastAsia="ar-SA"/>
                <w14:ligatures w14:val="none"/>
              </w:rPr>
              <w:t xml:space="preserve"> 200 ml</w:t>
            </w:r>
          </w:p>
          <w:p w14:paraId="49F46A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>Pediatria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 xml:space="preserve">: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>Naleśniki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 xml:space="preserve"> z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>dżemem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 xml:space="preserve">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029" w:eastAsia="ar-SA"/>
                <w14:ligatures w14:val="none"/>
              </w:rPr>
              <w:t>szt</w:t>
            </w:r>
            <w:proofErr w:type="spellEnd"/>
          </w:p>
          <w:p w14:paraId="40A234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236"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029" w:bidi="en-US"/>
                <w14:ligatures w14:val="none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B3B9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EE526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Serek kanapkowy z masłem orzechowym 60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5.7.</w:t>
            </w:r>
          </w:p>
          <w:p w14:paraId="67FC8A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5g – 1 liść</w:t>
            </w:r>
          </w:p>
          <w:p w14:paraId="5E6217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Papryka – 4 plastry – 20 g</w:t>
            </w:r>
          </w:p>
          <w:p w14:paraId="741CEFA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5229D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1A11DC3B" w14:textId="77777777" w:rsidTr="002F190C"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76386" w14:textId="7970491E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267,68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8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77.81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12 g; W: 3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.5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51.87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28.44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9.34 g;</w:t>
            </w:r>
          </w:p>
        </w:tc>
      </w:tr>
    </w:tbl>
    <w:p w14:paraId="3A3A8106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3971"/>
        <w:gridCol w:w="3723"/>
      </w:tblGrid>
      <w:tr w:rsidR="002F190C" w:rsidRPr="002F190C" w14:paraId="5858B4BC" w14:textId="77777777" w:rsidTr="002F190C">
        <w:trPr>
          <w:trHeight w:val="2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74A8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EC60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E18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18B1133" w14:textId="77777777" w:rsidTr="002F190C">
        <w:trPr>
          <w:trHeight w:val="94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A6F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Płatki kukurydziane na mleku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72449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gotowane – 1szt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63206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1 liście – 5 g</w:t>
            </w:r>
          </w:p>
          <w:p w14:paraId="482253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7F090A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 </w:t>
            </w:r>
          </w:p>
          <w:p w14:paraId="12E92B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C5FD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marchewkowa 350 ml 1.3.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3F6644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II.Pulpety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z ryby w sosie koperkowym -2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51534B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0374A7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IV.Kalafior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gotowany 80g</w:t>
            </w:r>
          </w:p>
          <w:p w14:paraId="2D3CFE9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18000A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99DF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E14DD2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kanapkowy z koperkiem 60 g</w:t>
            </w:r>
          </w:p>
          <w:p w14:paraId="7175066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</w:t>
            </w:r>
          </w:p>
          <w:p w14:paraId="318339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24AFA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6FAA280A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1FBD33" w14:textId="301C2F1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163,49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67.79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10.3 g; W: </w:t>
            </w:r>
            <w:r w:rsidR="00F67557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294,08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50.6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17.66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6.69 g;</w:t>
            </w:r>
          </w:p>
        </w:tc>
      </w:tr>
    </w:tbl>
    <w:p w14:paraId="6DCEF1A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naturalny 7. </w:t>
      </w:r>
    </w:p>
    <w:p w14:paraId="371994C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6B6D223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3971"/>
        <w:gridCol w:w="3723"/>
      </w:tblGrid>
      <w:tr w:rsidR="002F190C" w:rsidRPr="002F190C" w14:paraId="112C6C7C" w14:textId="77777777" w:rsidTr="002F190C">
        <w:trPr>
          <w:trHeight w:val="2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6208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A83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E9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36626A7" w14:textId="77777777" w:rsidTr="002F190C">
        <w:trPr>
          <w:trHeight w:val="94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A8E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773DA9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gotowane – 1szt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3A2E40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1 liście – 5 g</w:t>
            </w:r>
          </w:p>
          <w:p w14:paraId="6B13CC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1923A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bez mleka 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</w:t>
            </w:r>
          </w:p>
          <w:p w14:paraId="11D97E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C94A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marchewkowa 350 ml 1.3.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466F576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II.Pulpety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z ryby w sosie koperkowym -2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387905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15E70F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IV.Kalafior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gotowany 80g</w:t>
            </w:r>
          </w:p>
          <w:p w14:paraId="5C48A1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69683C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ED7CA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7855A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Dżem - 50 g </w:t>
            </w:r>
          </w:p>
          <w:p w14:paraId="71DAB8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</w:t>
            </w:r>
          </w:p>
          <w:p w14:paraId="6ED93C3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EE7F31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47DD11F5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E5B853" w14:textId="62B361B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163,49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10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67.79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10.3 g; W: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294,08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50.6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17.66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6.69 g;</w:t>
            </w:r>
          </w:p>
        </w:tc>
      </w:tr>
    </w:tbl>
    <w:p w14:paraId="0706BAA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              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3971"/>
        <w:gridCol w:w="3723"/>
      </w:tblGrid>
      <w:tr w:rsidR="002F190C" w:rsidRPr="002F190C" w14:paraId="5D33072C" w14:textId="77777777" w:rsidTr="002F190C">
        <w:trPr>
          <w:trHeight w:val="20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23E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C4A2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638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66A4B6A" w14:textId="77777777" w:rsidTr="002F190C">
        <w:trPr>
          <w:trHeight w:val="1606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719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6A76CBB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gotowane – 1szt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A715C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1 liście – 5 g</w:t>
            </w:r>
          </w:p>
          <w:p w14:paraId="19F3CF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zielony  - 6 plastrów </w:t>
            </w:r>
          </w:p>
          <w:p w14:paraId="397DEE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F3B3D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0EA662E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  <w:p w14:paraId="202E02C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E511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marchewkowa 350 ml 1.3.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2BEA627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II.Pulpety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z ryby w sosie koperkowym -2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59D000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1BB746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IV.Surówka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kiszonej kapusty z oliwą z oliwek 80g</w:t>
            </w:r>
          </w:p>
          <w:p w14:paraId="610AA3A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703415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191985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3345B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kanapkowy ze szczypiorkiem i orzechami  60 g</w:t>
            </w:r>
          </w:p>
          <w:p w14:paraId="0A9895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 - 40g</w:t>
            </w:r>
          </w:p>
          <w:p w14:paraId="1AB2A00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51B32F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622812E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C8CCBB5" w14:textId="77777777" w:rsidTr="002F190C">
        <w:trPr>
          <w:trHeight w:val="176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BE206" w14:textId="481358E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17,05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8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0,96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73.09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11.38 g; W: 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299,97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42.4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27.03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6.01 g;</w:t>
            </w:r>
          </w:p>
          <w:p w14:paraId="5C7AC2B7" w14:textId="7A26A7F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20F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258,05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8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4,84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71.65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19.17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20,88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57.73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40.37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6.04 g;</w:t>
            </w:r>
          </w:p>
        </w:tc>
      </w:tr>
    </w:tbl>
    <w:p w14:paraId="706FC7CD" w14:textId="2FC8F3B1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Śniadanie–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 200g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(Jabłko pieczone – chirurgia, wewnętrzny)</w:t>
      </w:r>
    </w:p>
    <w:p w14:paraId="0B50F6C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Kisiel owocowy 200 ml 1.</w:t>
      </w:r>
    </w:p>
    <w:p w14:paraId="3C186BD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zgodnie ze zgłoszeniem –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Jogurt 7.</w:t>
      </w:r>
    </w:p>
    <w:p w14:paraId="0FEDE36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3438FCF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094E86A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Krakersy 7.</w:t>
      </w:r>
    </w:p>
    <w:p w14:paraId="24914BA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750F1C7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5FC46EF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0DE2540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3EBD3C0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331CAE06" w14:textId="3BDFD1D3" w:rsidR="002F190C" w:rsidRPr="002F190C" w:rsidRDefault="007B6059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23</w:t>
      </w:r>
      <w:r w:rsidR="002F190C"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.0</w:t>
      </w:r>
      <w:r w:rsidR="00B94130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.2024 roku SOBOTA</w:t>
      </w:r>
    </w:p>
    <w:p w14:paraId="6E4CFCFC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Podstawowa</w:t>
      </w:r>
      <w:proofErr w:type="spellEnd"/>
    </w:p>
    <w:tbl>
      <w:tblPr>
        <w:tblW w:w="104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9"/>
        <w:gridCol w:w="4692"/>
        <w:gridCol w:w="2992"/>
        <w:gridCol w:w="47"/>
      </w:tblGrid>
      <w:tr w:rsidR="002F190C" w:rsidRPr="002F190C" w14:paraId="35F9D323" w14:textId="77777777" w:rsidTr="00D218C6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92437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32DFB4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CF46D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52B4A2D" w14:textId="77777777" w:rsidTr="00D218C6"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5C1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bookmarkStart w:id="7" w:name="_Hlk536688918"/>
            <w:bookmarkEnd w:id="7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manna na mleku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5F8B98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– 40 g</w:t>
            </w:r>
          </w:p>
          <w:p w14:paraId="095C9B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- 20g</w:t>
            </w:r>
          </w:p>
          <w:p w14:paraId="40D89FA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Ciasto drożdżowe – 1 plaster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5171E8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9E0AD9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B6F61E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BA6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Żurek kujawski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1.7. 9.  </w:t>
            </w:r>
          </w:p>
          <w:p w14:paraId="6905E076" w14:textId="5B0B76D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Potrawka drobiowa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="00C1459D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żółtą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i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zieloną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="00C1459D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fasolką </w:t>
            </w:r>
            <w:r w:rsidR="0048148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szparagową </w:t>
            </w:r>
            <w:r w:rsidR="00222F60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40g/4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2180EF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Ryż  200g</w:t>
            </w:r>
          </w:p>
          <w:p w14:paraId="6A7A6D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czerwonej kapusty z oliwą z oliwek 100 g</w:t>
            </w:r>
          </w:p>
          <w:p w14:paraId="75BEC5B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3A2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3062324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40 g</w:t>
            </w:r>
          </w:p>
          <w:p w14:paraId="4230A18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zielony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5EB134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rzodkiewką – 1 łyżka – 15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4F2D3E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5C0E5F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44407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2BA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EC90424" w14:textId="77777777" w:rsidTr="00D218C6"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9A63F" w14:textId="5F63CBA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bookmarkStart w:id="8" w:name="_Hlk536778100"/>
            <w:bookmarkEnd w:id="8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469,4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0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98,63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88.52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28.90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35,39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88.82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7.15 g;</w:t>
            </w: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B892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24"/>
                <w:szCs w:val="24"/>
                <w:lang w:bidi="en-US"/>
                <w14:ligatures w14:val="none"/>
              </w:rPr>
            </w:pPr>
          </w:p>
        </w:tc>
      </w:tr>
    </w:tbl>
    <w:p w14:paraId="30B0BFA8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4692"/>
        <w:gridCol w:w="3102"/>
        <w:gridCol w:w="47"/>
      </w:tblGrid>
      <w:tr w:rsidR="002F190C" w:rsidRPr="002F190C" w14:paraId="3D8E427C" w14:textId="77777777" w:rsidTr="00D218C6">
        <w:trPr>
          <w:trHeight w:val="2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B55D2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C2B7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CFE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508B44DC" w14:textId="77777777" w:rsidTr="00D218C6">
        <w:trPr>
          <w:trHeight w:val="1154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9722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manna na mleku 350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3ABE0E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– 40 g</w:t>
            </w:r>
          </w:p>
          <w:p w14:paraId="282FC8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Ciasto drożdżowe – 1 plaster 1.3.7.</w:t>
            </w:r>
          </w:p>
          <w:p w14:paraId="4C2D79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78E96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43B2B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D02C9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B97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1.Koperkowa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1.7.9.  </w:t>
            </w:r>
          </w:p>
          <w:p w14:paraId="34EF921E" w14:textId="3790A07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Potrawka drobiowa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0ml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/40ml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5C55E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3. Marchewka wiórki parzone 100 g</w:t>
            </w:r>
          </w:p>
          <w:p w14:paraId="5FC5E5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Ryż z warzywami 200g/ 100g  </w:t>
            </w:r>
          </w:p>
          <w:p w14:paraId="460A08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4F5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58401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40 g</w:t>
            </w:r>
          </w:p>
          <w:p w14:paraId="044C44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koperkiem– 1 łyżka – 15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7CE573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</w:t>
            </w:r>
          </w:p>
          <w:p w14:paraId="099C19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44832A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77111BB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pszenne 100 g 1.</w:t>
            </w: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C9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140228C3" w14:textId="77777777" w:rsidTr="002F190C">
        <w:trPr>
          <w:trHeight w:val="15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DD90A1" w14:textId="3CD67036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469,40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88.52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28.90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30,31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88.82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7.15 g;</w:t>
            </w:r>
          </w:p>
        </w:tc>
      </w:tr>
    </w:tbl>
    <w:p w14:paraId="31E2842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owocowy 7. </w:t>
      </w:r>
    </w:p>
    <w:p w14:paraId="59F39DC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71F9F466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4692"/>
        <w:gridCol w:w="3102"/>
        <w:gridCol w:w="47"/>
      </w:tblGrid>
      <w:tr w:rsidR="002F190C" w:rsidRPr="002F190C" w14:paraId="63E7FEA3" w14:textId="77777777" w:rsidTr="00D218C6">
        <w:trPr>
          <w:trHeight w:val="28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21E3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35E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725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79622E2" w14:textId="77777777" w:rsidTr="00D218C6">
        <w:trPr>
          <w:trHeight w:val="1154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08E0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39F5821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– 40 g</w:t>
            </w:r>
          </w:p>
          <w:p w14:paraId="1A8C037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86CFF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30g</w:t>
            </w:r>
          </w:p>
          <w:p w14:paraId="589308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BCA38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bez mleka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7EFF0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ED9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Koperkowa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1.7.9.  </w:t>
            </w:r>
          </w:p>
          <w:p w14:paraId="081CF59B" w14:textId="53B86F1F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Potrawka drobiowa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0ml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/40ml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A06E6B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3. Marchewka wiórki parzone 100 g</w:t>
            </w:r>
          </w:p>
          <w:p w14:paraId="55CCF4A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Ryż z warzywami 200g/ 100g  </w:t>
            </w:r>
          </w:p>
          <w:p w14:paraId="32D2C1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17A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33D543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40 g</w:t>
            </w:r>
          </w:p>
          <w:p w14:paraId="179C673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zielony – 6 plastrów</w:t>
            </w:r>
          </w:p>
          <w:p w14:paraId="662F99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</w:t>
            </w:r>
          </w:p>
          <w:p w14:paraId="4B14D73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799096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3AF101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100 g 1.</w:t>
            </w: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79C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CF630CE" w14:textId="77777777" w:rsidTr="002F190C">
        <w:trPr>
          <w:trHeight w:val="15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C4E0F0" w14:textId="4A59E7E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98,63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88.52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28.90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35,39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88.82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7.15 g;</w:t>
            </w:r>
          </w:p>
        </w:tc>
      </w:tr>
    </w:tbl>
    <w:p w14:paraId="5BBB0B9A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4"/>
        <w:gridCol w:w="4692"/>
        <w:gridCol w:w="3102"/>
        <w:gridCol w:w="47"/>
      </w:tblGrid>
      <w:tr w:rsidR="002F190C" w:rsidRPr="002F190C" w14:paraId="69D7B3C3" w14:textId="77777777" w:rsidTr="00D218C6">
        <w:trPr>
          <w:trHeight w:val="207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8F8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29B82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9A0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A8895A7" w14:textId="77777777" w:rsidTr="00D218C6">
        <w:trPr>
          <w:trHeight w:val="1606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8418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249735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– 40 g</w:t>
            </w:r>
          </w:p>
          <w:p w14:paraId="57DC3A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6B657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2 liście</w:t>
            </w:r>
          </w:p>
          <w:p w14:paraId="0C55D8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544E8D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64903C6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0C6A55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666947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11B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Żurek kujawski  350 ml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1.7. 9.  </w:t>
            </w:r>
          </w:p>
          <w:p w14:paraId="29EAF479" w14:textId="3C1B13BB" w:rsidR="002F190C" w:rsidRPr="002F190C" w:rsidRDefault="002F190C" w:rsidP="00D218C6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</w:t>
            </w:r>
            <w:r w:rsidR="00D218C6"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Potrawka drobiowa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z</w:t>
            </w:r>
            <w:r w:rsidR="00C1459D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żółtą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i zieloną</w:t>
            </w:r>
            <w:r w:rsidR="00C1459D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fasolką szparagową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="00D218C6"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40g/4</w:t>
            </w:r>
            <w:r w:rsidR="00D218C6"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0ml </w:t>
            </w:r>
            <w:r w:rsidR="00D218C6"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5B190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Surówka z czerwonej kapusty z oliwą z oliwek 100 g</w:t>
            </w:r>
          </w:p>
          <w:p w14:paraId="77FC01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Ryż z warzywami 200g/ 100g  </w:t>
            </w:r>
          </w:p>
          <w:p w14:paraId="19CF6A9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453830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17B86A1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18CB480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713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43D5EE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40 g</w:t>
            </w:r>
          </w:p>
          <w:p w14:paraId="0125BC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Twarożek z rzodkiewką – 1 łyżka – 15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1FB4B18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Ogórek zielony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</w:p>
          <w:p w14:paraId="720A87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18F051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567E16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razowego 100 g 1. </w:t>
            </w:r>
          </w:p>
          <w:p w14:paraId="3E3B032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78F52611" w14:textId="77777777" w:rsidR="002F190C" w:rsidRPr="002F190C" w:rsidRDefault="002F190C" w:rsidP="002F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242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B5A878B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E1D48D" w14:textId="1CF294D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5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140,68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2,50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78.40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30.38 g; W: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75,50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47.05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34.04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6.73 g;</w:t>
            </w:r>
          </w:p>
          <w:p w14:paraId="56A3F77E" w14:textId="45C2C0EA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6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257,40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0,08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64.50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27.82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81,60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127.99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29.00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6.21 g;</w:t>
            </w:r>
          </w:p>
        </w:tc>
      </w:tr>
    </w:tbl>
    <w:p w14:paraId="0B0ED97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naturalny 7.</w:t>
      </w:r>
    </w:p>
    <w:p w14:paraId="53BA126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Kanapka z pieczywa razowego z jajkiem i sałatą 1.3.7.</w:t>
      </w:r>
    </w:p>
    <w:p w14:paraId="2462027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Sok owocowy 200 ml</w:t>
      </w:r>
    </w:p>
    <w:p w14:paraId="5F06714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1534213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0BEAD07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owocowy 7.</w:t>
      </w:r>
    </w:p>
    <w:p w14:paraId="4A4D03E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079BB37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7B40FAC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06E18B9F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45765A82" w14:textId="5E4BE70A" w:rsidR="002F190C" w:rsidRPr="002F190C" w:rsidRDefault="007B6059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24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B94130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NIEDZIELA</w:t>
      </w:r>
    </w:p>
    <w:p w14:paraId="687B0857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10605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4395"/>
        <w:gridCol w:w="3002"/>
        <w:gridCol w:w="60"/>
        <w:gridCol w:w="60"/>
      </w:tblGrid>
      <w:tr w:rsidR="002F190C" w:rsidRPr="002F190C" w14:paraId="588726DF" w14:textId="77777777" w:rsidTr="002F190C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BD21D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87A94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343A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E238099" w14:textId="77777777" w:rsidTr="002F190C">
        <w:tc>
          <w:tcPr>
            <w:tcW w:w="3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B24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Płatki pszenne na mleku 350 ml 1.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EE8483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2 liście</w:t>
            </w:r>
          </w:p>
          <w:p w14:paraId="302754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FD32A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50g</w:t>
            </w:r>
          </w:p>
          <w:p w14:paraId="13018A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80g</w:t>
            </w:r>
          </w:p>
          <w:p w14:paraId="3D39459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92F44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15g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5B9896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I.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Barszcz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czerwony z makaronem 350 ml 1.3.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9.   </w:t>
            </w:r>
          </w:p>
          <w:p w14:paraId="25F973D5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II.Kotlet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mielony smażony 100g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1.3.</w:t>
            </w:r>
          </w:p>
          <w:p w14:paraId="6DDD74D6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63D83A5D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</w:t>
            </w:r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 xml:space="preserve">Sałata, ogórek zielony, koperek w sosie jogurtowym 80g.   </w:t>
            </w:r>
          </w:p>
          <w:p w14:paraId="7943EF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 2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0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0 ml           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B92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2124A9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 – 30g</w:t>
            </w:r>
          </w:p>
          <w:p w14:paraId="167CBA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9FF8C0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BAC5C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pszenne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4E5A51C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79FFB76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A7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901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56B803E3" w14:textId="77777777" w:rsidTr="002F190C"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94C11" w14:textId="15997CD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295,23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T: 60.59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24.04 g; W: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362,60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92.07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26.20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4.89 g;</w:t>
            </w:r>
          </w:p>
        </w:tc>
      </w:tr>
    </w:tbl>
    <w:p w14:paraId="6C7A01E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50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1"/>
        <w:gridCol w:w="4400"/>
        <w:gridCol w:w="3049"/>
        <w:gridCol w:w="60"/>
        <w:gridCol w:w="60"/>
      </w:tblGrid>
      <w:tr w:rsidR="002F190C" w:rsidRPr="002F190C" w14:paraId="18721F4D" w14:textId="77777777" w:rsidTr="002F190C">
        <w:trPr>
          <w:trHeight w:val="28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A76D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83A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857E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1EEEA30F" w14:textId="77777777" w:rsidTr="002F190C">
        <w:trPr>
          <w:trHeight w:val="948"/>
        </w:trPr>
        <w:tc>
          <w:tcPr>
            <w:tcW w:w="3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79E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Płatki pszenne na mleku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3FDF9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2 liście</w:t>
            </w:r>
          </w:p>
          <w:p w14:paraId="615300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80g</w:t>
            </w:r>
          </w:p>
          <w:p w14:paraId="483AB7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F9BE5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50g</w:t>
            </w:r>
          </w:p>
          <w:p w14:paraId="6AB3F6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51659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64AEC2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I.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Barszcz czerwony z makaronem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9.   </w:t>
            </w:r>
          </w:p>
          <w:p w14:paraId="5291156D" w14:textId="0765D73A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II.Klops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.,</w:t>
            </w:r>
            <w:r w:rsidR="00A71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sos czysty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100g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1.3.</w:t>
            </w:r>
          </w:p>
          <w:p w14:paraId="22EFE558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683E26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</w:t>
            </w:r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 xml:space="preserve">Sałata, ogórek zielony, koperek w sosie jogurtowym 80g </w:t>
            </w:r>
            <w:r w:rsidRPr="002F190C">
              <w:rPr>
                <w:rFonts w:ascii="Times New Roman" w:eastAsia="Times New Roman" w:hAnsi="Times New Roman" w:cs="Times New Roman"/>
                <w:b/>
                <w:kern w:val="16"/>
                <w:sz w:val="16"/>
                <w:szCs w:val="16"/>
                <w:lang w:eastAsia="ar-SA"/>
                <w14:ligatures w14:val="none"/>
              </w:rPr>
              <w:t>7.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 2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0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0 ml           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4F4C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042F36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 – 30g</w:t>
            </w:r>
          </w:p>
          <w:p w14:paraId="2245421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560517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1C66CE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2F044C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52E9CC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740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019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3E41C39F" w14:textId="77777777" w:rsidTr="002F190C">
        <w:trPr>
          <w:trHeight w:val="277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F23756" w14:textId="1B30B1E3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10,29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63.86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25.00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39,62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71.65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38.49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8.23 g;</w:t>
            </w:r>
          </w:p>
        </w:tc>
      </w:tr>
    </w:tbl>
    <w:p w14:paraId="7BFA7B62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Jogurt naturalny.7.</w:t>
      </w:r>
    </w:p>
    <w:p w14:paraId="535C498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167D7B50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Bezmleczna</w:t>
      </w:r>
      <w:proofErr w:type="spellEnd"/>
    </w:p>
    <w:tbl>
      <w:tblPr>
        <w:tblW w:w="10605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8"/>
        <w:gridCol w:w="4395"/>
        <w:gridCol w:w="3002"/>
        <w:gridCol w:w="60"/>
        <w:gridCol w:w="60"/>
      </w:tblGrid>
      <w:tr w:rsidR="002F190C" w:rsidRPr="002F190C" w14:paraId="52B19FA8" w14:textId="77777777" w:rsidTr="002F190C"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F07989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7375EE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FFA4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B7AD022" w14:textId="77777777" w:rsidTr="002F190C">
        <w:tc>
          <w:tcPr>
            <w:tcW w:w="30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6C16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4C7670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2 liście</w:t>
            </w:r>
          </w:p>
          <w:p w14:paraId="76BEF2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80g</w:t>
            </w:r>
          </w:p>
          <w:p w14:paraId="166315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22B3E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50g</w:t>
            </w:r>
          </w:p>
          <w:p w14:paraId="0009D0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bez mleka 250 ml 1.7.</w:t>
            </w:r>
          </w:p>
          <w:p w14:paraId="13851F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Margaryna 15g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FDFD1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I.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Barszcz czerwony z makaronem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9.   </w:t>
            </w:r>
          </w:p>
          <w:p w14:paraId="62DA3EF7" w14:textId="36F3130F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II.Klops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.,</w:t>
            </w:r>
            <w:r w:rsidR="00A71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sos czysty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100g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1.3.</w:t>
            </w:r>
          </w:p>
          <w:p w14:paraId="69AE830A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66E5F36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</w:t>
            </w:r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 xml:space="preserve">Sałata, ogórek zielony, koperek w sosie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>vinegret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 xml:space="preserve">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1EB73E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 2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029" w:eastAsia="ar-SA"/>
                <w14:ligatures w14:val="none"/>
              </w:rPr>
              <w:t>0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0 ml            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8D29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Makrela w sosie pomidorowym – 50g 4.</w:t>
            </w:r>
          </w:p>
          <w:p w14:paraId="5CE4AD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</w:t>
            </w:r>
          </w:p>
          <w:p w14:paraId="4BEF1FF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 – 30g</w:t>
            </w:r>
          </w:p>
          <w:p w14:paraId="2FA982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Margaryna15 g </w:t>
            </w:r>
          </w:p>
          <w:p w14:paraId="14F683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031E68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2565F2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201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16D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5D81B582" w14:textId="77777777" w:rsidTr="002F190C">
        <w:tc>
          <w:tcPr>
            <w:tcW w:w="10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8F9CDD" w14:textId="7A4CAFA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10,29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89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63.86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25.00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39,62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71.65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38.49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8.23 g;</w:t>
            </w:r>
          </w:p>
        </w:tc>
      </w:tr>
    </w:tbl>
    <w:p w14:paraId="541D134B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1"/>
        <w:gridCol w:w="4400"/>
        <w:gridCol w:w="3049"/>
        <w:gridCol w:w="60"/>
        <w:gridCol w:w="60"/>
      </w:tblGrid>
      <w:tr w:rsidR="002F190C" w:rsidRPr="002F190C" w14:paraId="6D5508EC" w14:textId="77777777" w:rsidTr="002F190C">
        <w:trPr>
          <w:trHeight w:val="207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7A00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71F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75A6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9D75E05" w14:textId="77777777" w:rsidTr="002F190C">
        <w:trPr>
          <w:trHeight w:val="1606"/>
        </w:trPr>
        <w:tc>
          <w:tcPr>
            <w:tcW w:w="30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33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D6D3A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2 liście</w:t>
            </w:r>
          </w:p>
          <w:p w14:paraId="22611D9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2B9105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wieprzowa 50g</w:t>
            </w:r>
          </w:p>
          <w:p w14:paraId="10B55F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80g</w:t>
            </w:r>
          </w:p>
          <w:p w14:paraId="191CC52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7FC467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CBD96A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A407F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I.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Barszcz czerwony z makaronem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9.   </w:t>
            </w:r>
          </w:p>
          <w:p w14:paraId="3B98ECDA" w14:textId="3C9B3F8D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II.Klops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.</w:t>
            </w:r>
            <w:r w:rsidR="00D218C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r w:rsidR="00A71DE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duszony,. sos czysty </w:t>
            </w: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100g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1.3.</w:t>
            </w:r>
          </w:p>
          <w:p w14:paraId="74C3412F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01A896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</w:t>
            </w:r>
            <w:r w:rsidRPr="002F190C">
              <w:rPr>
                <w:rFonts w:ascii="Times New Roman" w:eastAsia="Times New Roman" w:hAnsi="Times New Roman" w:cs="Times New Roman"/>
                <w:bCs/>
                <w:kern w:val="16"/>
                <w:sz w:val="16"/>
                <w:szCs w:val="16"/>
                <w:lang w:eastAsia="ar-SA"/>
                <w14:ligatures w14:val="none"/>
              </w:rPr>
              <w:t>Sałata, ogórek zielony, koperek w sosie jogurtowym 80g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7.</w:t>
            </w:r>
          </w:p>
          <w:p w14:paraId="3B91FC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 2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0</w:t>
            </w: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  <w14:ligatures w14:val="none"/>
              </w:rPr>
              <w:t xml:space="preserve">0 ml           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9F94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0704E7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2 plastry – 30g</w:t>
            </w:r>
          </w:p>
          <w:p w14:paraId="62259F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5859A9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2D1B0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17377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05B75C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37E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709F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73F957FC" w14:textId="77777777" w:rsidTr="002F190C">
        <w:trPr>
          <w:trHeight w:val="176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3EAC53" w14:textId="4EE0CD6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127,81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0,51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68.93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27.75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35,87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69.42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44.19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6.38 g;</w:t>
            </w:r>
          </w:p>
          <w:p w14:paraId="6D65C311" w14:textId="30A4FAEF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250,02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1,85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64.56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25.21 g; W: 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378,41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104.09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41.55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8.28 g;</w:t>
            </w:r>
          </w:p>
        </w:tc>
      </w:tr>
    </w:tbl>
    <w:p w14:paraId="3FB165A5" w14:textId="7DF34011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(Jabłko pieczone – chirurgia, wewnętrzny)</w:t>
      </w:r>
    </w:p>
    <w:p w14:paraId="1395319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Budyń niesłodzony 200 ml 1.3.7.</w:t>
      </w:r>
    </w:p>
    <w:p w14:paraId="5D9C9F6F" w14:textId="0E101625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Surówka z marchewki i jabłka z siemieniem lnianym – 50 g, Pieczywo ryżowe 1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</w:p>
    <w:p w14:paraId="5C9D51E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1A5B9F9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48068F8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Biszkopty – 4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1.3.7</w:t>
      </w:r>
    </w:p>
    <w:p w14:paraId="3EBC9A1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6471183C" w14:textId="77777777" w:rsid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A84F94F" w14:textId="77777777" w:rsidR="00A27BEE" w:rsidRDefault="00A27BEE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4586AD80" w14:textId="77777777" w:rsidR="00A27BEE" w:rsidRPr="002F190C" w:rsidRDefault="00A27BEE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595F9F5" w14:textId="3A0905D2" w:rsidR="002F190C" w:rsidRPr="002F190C" w:rsidRDefault="007B6059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25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B94130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PONIEDZIAŁEK</w:t>
      </w:r>
    </w:p>
    <w:p w14:paraId="15A330A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Podstawowa 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22"/>
        <w:gridCol w:w="3503"/>
        <w:gridCol w:w="47"/>
      </w:tblGrid>
      <w:tr w:rsidR="002F190C" w:rsidRPr="002F190C" w14:paraId="181EFC25" w14:textId="77777777" w:rsidTr="002F190C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D5772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08AC7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8D061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2E7CA11" w14:textId="77777777" w:rsidTr="002F190C"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BE8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makaronem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ECB38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</w:t>
            </w:r>
          </w:p>
          <w:p w14:paraId="553D83A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33F159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D0301D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076AE2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A7404A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47EB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Ogórkowa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9.</w:t>
            </w:r>
          </w:p>
          <w:p w14:paraId="3BDE4E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Fasolka po bretońsku z warzywami typu: fasolka, cukinia, kukurydza 250 ml</w:t>
            </w:r>
          </w:p>
          <w:p w14:paraId="5A6A25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Bułka </w:t>
            </w:r>
          </w:p>
          <w:p w14:paraId="3538592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</w:t>
            </w:r>
          </w:p>
          <w:p w14:paraId="4DC0EB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14D8F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Pasztet – 50 g 1.3.</w:t>
            </w:r>
          </w:p>
          <w:p w14:paraId="23D54FA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495EA41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ECA1D6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3AD726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6AE06EC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PDIATRIA: Parówka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, Jogurt owocowy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7.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7A2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712C3535" w14:textId="77777777" w:rsidTr="002F190C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3FA1BA" w14:textId="733D934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24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.79 kcal; B: 8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7,09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87.47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33.52 g; W: 3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40,33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65.47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42.67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7.04 g;</w:t>
            </w:r>
          </w:p>
        </w:tc>
      </w:tr>
    </w:tbl>
    <w:p w14:paraId="48022DE3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44"/>
        <w:gridCol w:w="3557"/>
        <w:gridCol w:w="47"/>
      </w:tblGrid>
      <w:tr w:rsidR="002F190C" w:rsidRPr="002F190C" w14:paraId="3FD1E21D" w14:textId="77777777" w:rsidTr="002F190C">
        <w:trPr>
          <w:trHeight w:val="28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72C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810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057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1331653" w14:textId="77777777" w:rsidTr="002F190C">
        <w:trPr>
          <w:trHeight w:val="948"/>
        </w:trPr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C54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makaronem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CACC2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</w:t>
            </w:r>
          </w:p>
          <w:p w14:paraId="7A9DB8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0FAE8FE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6D456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0B00CF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927117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4DE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 szpinakowa z ziemniakami  350ml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</w:t>
            </w:r>
          </w:p>
          <w:p w14:paraId="437785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Leniwe z cukrem i musem owocowym – 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- 250g/50ml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5B3DF4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</w:t>
            </w:r>
          </w:p>
          <w:p w14:paraId="72D7FAC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2BD838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CCCC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50g</w:t>
            </w:r>
          </w:p>
          <w:p w14:paraId="37F9DC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077D55B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E4E34E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494F8F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0C2FD4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9A4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434E3295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EC3231" w14:textId="0E0F79D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21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01,04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9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4,21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62.19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30.74 g; W: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297,86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65.96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23.26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3.98 g;</w:t>
            </w:r>
          </w:p>
        </w:tc>
      </w:tr>
    </w:tbl>
    <w:p w14:paraId="29F746A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naturalny 7. </w:t>
      </w:r>
    </w:p>
    <w:p w14:paraId="0E5D24A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265484F8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7"/>
        <w:gridCol w:w="3544"/>
        <w:gridCol w:w="3557"/>
        <w:gridCol w:w="47"/>
      </w:tblGrid>
      <w:tr w:rsidR="002F190C" w:rsidRPr="002F190C" w14:paraId="1ED53A42" w14:textId="77777777" w:rsidTr="002F190C">
        <w:trPr>
          <w:trHeight w:val="285"/>
        </w:trPr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DF7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FE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899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E5D6469" w14:textId="77777777" w:rsidTr="002F190C">
        <w:trPr>
          <w:trHeight w:val="948"/>
        </w:trPr>
        <w:tc>
          <w:tcPr>
            <w:tcW w:w="34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8AC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350ml</w:t>
            </w:r>
          </w:p>
          <w:p w14:paraId="3480B2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</w:t>
            </w:r>
          </w:p>
          <w:p w14:paraId="4855AD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19FCC4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110246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1F5C9E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F2DF3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bez mleka 250 ml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D7E23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ogórkowa z ziemniakami 350ml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</w:t>
            </w:r>
          </w:p>
          <w:p w14:paraId="550E270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Naleśniki (na wodzie)  z dżemem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250 g</w:t>
            </w:r>
          </w:p>
          <w:p w14:paraId="1AFC29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</w:t>
            </w:r>
          </w:p>
          <w:p w14:paraId="56D424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38927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BD54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 – 50g</w:t>
            </w:r>
          </w:p>
          <w:p w14:paraId="7D4CA9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011E6F8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7A8CCC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71C4E6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29CAC9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38B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2F190C" w:rsidRPr="002F190C" w14:paraId="24C9A909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E1CEDC" w14:textId="334777C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087,04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4,21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62.19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30.74 g; W: 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297,86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65.96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23.26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3.98 g;</w:t>
            </w:r>
          </w:p>
        </w:tc>
      </w:tr>
    </w:tbl>
    <w:p w14:paraId="67669350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7"/>
        <w:gridCol w:w="3543"/>
        <w:gridCol w:w="3528"/>
        <w:gridCol w:w="47"/>
      </w:tblGrid>
      <w:tr w:rsidR="002F190C" w:rsidRPr="002F190C" w14:paraId="5B93E9F1" w14:textId="77777777" w:rsidTr="002F190C">
        <w:trPr>
          <w:trHeight w:val="207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2E441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82D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407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1C3A551" w14:textId="77777777" w:rsidTr="002F190C">
        <w:trPr>
          <w:trHeight w:val="1606"/>
        </w:trPr>
        <w:tc>
          <w:tcPr>
            <w:tcW w:w="34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29CE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</w:t>
            </w:r>
          </w:p>
          <w:p w14:paraId="31CA991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.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446010A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46A9A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–15g 7. </w:t>
            </w:r>
          </w:p>
          <w:p w14:paraId="78C81B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FE401E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592ACF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A77F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ogórkowa z ziemniakami  350ml 1.3.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9</w:t>
            </w:r>
          </w:p>
          <w:p w14:paraId="5BB831C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Fasolka po bretońsku z warzywami typu: fasolka, cukinia, kukurydza 250 ml</w:t>
            </w:r>
          </w:p>
          <w:p w14:paraId="445AF90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razowe</w:t>
            </w:r>
          </w:p>
          <w:p w14:paraId="7110A2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Kompot 250 ml   </w:t>
            </w:r>
          </w:p>
          <w:p w14:paraId="262DD5E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774F3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6CA9F45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4F0F32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151BC4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686C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50g</w:t>
            </w:r>
          </w:p>
          <w:p w14:paraId="5DAE55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10g</w:t>
            </w:r>
          </w:p>
          <w:p w14:paraId="04166A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AED94A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376BF6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43E5ECC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66BA787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1AAD7BE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7FA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1DE04D6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AA12C0" w14:textId="308C0A0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23,09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1,39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82.52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33.16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04,04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54.06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49,92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4.90 g;</w:t>
            </w:r>
          </w:p>
          <w:p w14:paraId="0C9E598C" w14:textId="14D52C7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243,09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4,50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84.66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35.28 g; W: 3</w:t>
            </w:r>
            <w:r w:rsidR="00DF7733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12,12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57.56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50.97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5.68 g;</w:t>
            </w:r>
          </w:p>
        </w:tc>
      </w:tr>
    </w:tbl>
    <w:p w14:paraId="2D6C4954" w14:textId="086AEED4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Bułka maślana 1.3.7.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(</w:t>
      </w:r>
      <w:proofErr w:type="spellStart"/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Chirugia</w:t>
      </w:r>
      <w:proofErr w:type="spellEnd"/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, Ortopedia – Kisiel 200 ml) </w:t>
      </w:r>
    </w:p>
    <w:p w14:paraId="2E45EF3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naturalny 7.</w:t>
      </w:r>
    </w:p>
    <w:p w14:paraId="4BF6C05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-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Kanapka z pieczywa razowego z wędlina drobiową i sałatą 1.7.</w:t>
      </w:r>
    </w:p>
    <w:p w14:paraId="54C96DC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4E843EB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42677FE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9" w:name="_Hlk69970787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Bułka maślana 1.3.7.</w:t>
      </w:r>
      <w:bookmarkEnd w:id="9"/>
    </w:p>
    <w:p w14:paraId="17A3617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</w:t>
      </w:r>
    </w:p>
    <w:p w14:paraId="71DEFF2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257EAF17" w14:textId="0C1F4EC0" w:rsidR="002F190C" w:rsidRPr="002F190C" w:rsidRDefault="007B6059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26</w:t>
      </w:r>
      <w:r w:rsidR="002F190C"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.0</w:t>
      </w:r>
      <w:r w:rsidR="00B94130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.2024 roku WTOREK</w:t>
      </w:r>
    </w:p>
    <w:p w14:paraId="080FD4A2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Podstawowa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9"/>
        <w:gridCol w:w="3922"/>
        <w:gridCol w:w="2992"/>
        <w:gridCol w:w="47"/>
      </w:tblGrid>
      <w:tr w:rsidR="002F190C" w:rsidRPr="002F190C" w14:paraId="20C0057E" w14:textId="77777777" w:rsidTr="002F190C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D0512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8628D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97AF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56F9E06" w14:textId="77777777" w:rsidTr="002F190C"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F747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jęczmienna na mleku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D449E5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kanapkowy– 80g 7.</w:t>
            </w:r>
          </w:p>
          <w:p w14:paraId="2C7BAC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 g</w:t>
            </w:r>
          </w:p>
          <w:p w14:paraId="1F8FCCD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</w:t>
            </w:r>
          </w:p>
          <w:p w14:paraId="6AB22D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507F8F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48BA90D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545F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Krupnik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1. 9.  </w:t>
            </w:r>
          </w:p>
          <w:p w14:paraId="17E09CF3" w14:textId="2B7F675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Kurczak po chińsku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0g/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50 ml/ </w:t>
            </w:r>
          </w:p>
          <w:p w14:paraId="1EF1DB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Ryż 200g</w:t>
            </w:r>
          </w:p>
          <w:p w14:paraId="3F8D637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kapusty białej 80 g</w:t>
            </w:r>
          </w:p>
          <w:p w14:paraId="2E2E8BF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BC57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2092439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Kiełbas żywiecka  40 g </w:t>
            </w:r>
          </w:p>
          <w:p w14:paraId="2636B80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Rzodkiewka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30g</w:t>
            </w:r>
          </w:p>
          <w:p w14:paraId="1C3F317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Miód – 30g</w:t>
            </w:r>
          </w:p>
          <w:p w14:paraId="3F59C0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713FB9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34CABA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Pieczywo 100 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 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361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5D97F985" w14:textId="77777777" w:rsidTr="002F190C"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0E2D0F" w14:textId="1014D2C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0F2A2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340,19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7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5,93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85.96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25.91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31,57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85.78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30.55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7.32 g;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3935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24"/>
                <w:szCs w:val="24"/>
                <w:lang w:bidi="en-US"/>
                <w14:ligatures w14:val="none"/>
              </w:rPr>
            </w:pPr>
          </w:p>
        </w:tc>
      </w:tr>
    </w:tbl>
    <w:p w14:paraId="2A4C54C2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761655A9" w14:textId="77777777" w:rsidTr="002F190C">
        <w:trPr>
          <w:trHeight w:val="28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C70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364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05D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15E78A0D" w14:textId="77777777" w:rsidTr="002F190C">
        <w:trPr>
          <w:trHeight w:val="115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126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jęczmienna na mleku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1.3.7.</w:t>
            </w:r>
          </w:p>
          <w:p w14:paraId="458C5BD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Serek kanapkowy – 80g 7.</w:t>
            </w:r>
          </w:p>
          <w:p w14:paraId="34AC606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 g</w:t>
            </w:r>
          </w:p>
          <w:p w14:paraId="53FB680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6ED36E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03A4C1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78523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E6A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Krupnik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1.9.    </w:t>
            </w:r>
          </w:p>
          <w:p w14:paraId="490F0C98" w14:textId="162B360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Kurczak w warzywach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50ml </w:t>
            </w:r>
          </w:p>
          <w:p w14:paraId="6163015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3. Buraczki na ciepło 80 g</w:t>
            </w:r>
          </w:p>
          <w:p w14:paraId="2E36D2C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Ryż 200g  </w:t>
            </w:r>
          </w:p>
          <w:p w14:paraId="083FE46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AC0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0125E4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Kiełbasa żywiecka 40 g </w:t>
            </w:r>
          </w:p>
          <w:p w14:paraId="25CE258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Rzodkiewka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- 30g</w:t>
            </w:r>
          </w:p>
          <w:p w14:paraId="7083B7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30g</w:t>
            </w:r>
          </w:p>
          <w:p w14:paraId="08241CC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C6FF99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1EC7222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4DA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744CC5A" w14:textId="77777777" w:rsidTr="002F190C">
        <w:trPr>
          <w:trHeight w:val="15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A7D289" w14:textId="5933A5B6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447,57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88,30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69.47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25.91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83,22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125.42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27.37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5.43 g;</w:t>
            </w:r>
          </w:p>
        </w:tc>
      </w:tr>
    </w:tbl>
    <w:p w14:paraId="656078D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owocowy 7. </w:t>
      </w:r>
    </w:p>
    <w:p w14:paraId="4108389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736F5E4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7F499498" w14:textId="77777777" w:rsidTr="002F190C">
        <w:trPr>
          <w:trHeight w:val="28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7FD1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8D9A8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E8D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8E45BE9" w14:textId="77777777" w:rsidTr="002F190C">
        <w:trPr>
          <w:trHeight w:val="115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697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7775AB8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Dżem– 40g 1.</w:t>
            </w:r>
          </w:p>
          <w:p w14:paraId="7842FB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 g</w:t>
            </w:r>
          </w:p>
          <w:p w14:paraId="3CAE3E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3A5D2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B875A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bez mleka 250 ml 1.7.</w:t>
            </w:r>
          </w:p>
          <w:p w14:paraId="62A5AAF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9DBB7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Krupnik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1.9.  </w:t>
            </w:r>
          </w:p>
          <w:p w14:paraId="262DEBB2" w14:textId="0941A3F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Kurczak po chińsku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50ml</w:t>
            </w:r>
          </w:p>
          <w:p w14:paraId="4AB7E4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3. Ryż 200g </w:t>
            </w:r>
          </w:p>
          <w:p w14:paraId="0BBB79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kapusty białej 80 g</w:t>
            </w:r>
          </w:p>
          <w:p w14:paraId="3239F4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2B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35BF46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Kiełbasa  żywiecka - 40 g</w:t>
            </w:r>
          </w:p>
          <w:p w14:paraId="0609B8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Rzodkiewka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30g</w:t>
            </w:r>
          </w:p>
          <w:p w14:paraId="3DEB3E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Miód – 30g</w:t>
            </w:r>
          </w:p>
          <w:p w14:paraId="04DB28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69D506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3C22175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57C7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3AA47DDE" w14:textId="77777777" w:rsidTr="002F190C">
        <w:trPr>
          <w:trHeight w:val="15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A6D775" w14:textId="6925409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295,34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8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4,53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67.93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27.13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51,76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121.48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5.00 g;</w:t>
            </w:r>
          </w:p>
        </w:tc>
      </w:tr>
    </w:tbl>
    <w:p w14:paraId="537D89BC" w14:textId="77777777" w:rsidR="002F190C" w:rsidRPr="002F190C" w:rsidRDefault="002F190C" w:rsidP="002F190C">
      <w:pPr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  <w:r w:rsidRPr="002F190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5"/>
        <w:gridCol w:w="3941"/>
        <w:gridCol w:w="3102"/>
        <w:gridCol w:w="47"/>
      </w:tblGrid>
      <w:tr w:rsidR="002F190C" w:rsidRPr="002F190C" w14:paraId="784C73D1" w14:textId="77777777" w:rsidTr="002F190C">
        <w:trPr>
          <w:trHeight w:val="20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19D4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EE9F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2EF1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38FD2DC" w14:textId="77777777" w:rsidTr="002F190C">
        <w:trPr>
          <w:trHeight w:val="136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406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D8D380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Serek kanapkowy–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6DAB6B1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Owoc – 80 g</w:t>
            </w:r>
          </w:p>
          <w:p w14:paraId="64391A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7DA9D29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7701EC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1FD8540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1CC4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Krupnik z ziemniakami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1.9.  </w:t>
            </w:r>
          </w:p>
          <w:p w14:paraId="6FBA670C" w14:textId="442FCF5D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Kurczak po chińsku 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</w:t>
            </w:r>
            <w:r w:rsidR="00A71DE1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50ml</w:t>
            </w:r>
          </w:p>
          <w:p w14:paraId="5D1019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Ryż 200g</w:t>
            </w:r>
          </w:p>
          <w:p w14:paraId="4DB854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Surówka z kapusty białej 80 g</w:t>
            </w:r>
          </w:p>
          <w:p w14:paraId="338FBC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24" w:right="-8" w:firstLine="24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2C388A9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102A169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39B1F7E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0FAB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E2014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Kiełbasa żywiecka 40 g </w:t>
            </w:r>
          </w:p>
          <w:p w14:paraId="4FD19F7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Rzodkiewka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30g</w:t>
            </w:r>
          </w:p>
          <w:p w14:paraId="37DED67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Papryka – 4 plastry – 20g</w:t>
            </w:r>
          </w:p>
          <w:p w14:paraId="7AD59AD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FA1481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- 15g 7.</w:t>
            </w:r>
          </w:p>
          <w:p w14:paraId="1957D0C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Pieczywo razowe 100 g 1.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254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4CFF1F06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993517" w14:textId="16DF22B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 posiłków: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13,16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78,17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65.11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24.12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17,25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94.11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25.21g;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4.21 g;</w:t>
            </w:r>
          </w:p>
          <w:p w14:paraId="53966DCC" w14:textId="75755B1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6 posiłków: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336,89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89,73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65.73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26.51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24,64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94.66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32.40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4.93 g;</w:t>
            </w:r>
          </w:p>
        </w:tc>
      </w:tr>
    </w:tbl>
    <w:p w14:paraId="725602F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naturalny 7.</w:t>
      </w:r>
    </w:p>
    <w:p w14:paraId="68BBC89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Kanapka z pieczywa razowego z jajkiem i pomidorem 1.7.</w:t>
      </w:r>
    </w:p>
    <w:p w14:paraId="070C32F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Kefir owocowo–warzywny (kefir, jabłko, banan, kiwi, szpinak) –100 ml 7.</w:t>
      </w:r>
    </w:p>
    <w:p w14:paraId="7A0CC25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56895B4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6E807A0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51D55AD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owocowy 7.</w:t>
      </w:r>
    </w:p>
    <w:p w14:paraId="0109F7D8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675CCDE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4DE331CA" w14:textId="678BBF30" w:rsidR="002F190C" w:rsidRPr="002F190C" w:rsidRDefault="007B6059" w:rsidP="00A27BEE">
      <w:pPr>
        <w:keepNext/>
        <w:widowControl w:val="0"/>
        <w:suppressAutoHyphens/>
        <w:spacing w:before="200" w:after="120" w:line="240" w:lineRule="auto"/>
        <w:outlineLvl w:val="1"/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lastRenderedPageBreak/>
        <w:t>27</w:t>
      </w:r>
      <w:r w:rsidR="002F190C"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.0</w:t>
      </w:r>
      <w:r w:rsidR="00B94130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.2024 roku ŚRODA</w:t>
      </w:r>
    </w:p>
    <w:p w14:paraId="1FF9EABA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Podstawowa</w:t>
      </w: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4"/>
        <w:gridCol w:w="4136"/>
        <w:gridCol w:w="3219"/>
      </w:tblGrid>
      <w:tr w:rsidR="002F190C" w:rsidRPr="002F190C" w14:paraId="39B46BC9" w14:textId="77777777" w:rsidTr="002F190C">
        <w:trPr>
          <w:trHeight w:val="434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EA95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A3BBF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F87AB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0F55D3F" w14:textId="77777777" w:rsidTr="002F190C"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97CE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Mleko, ryż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2FD994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Dżem – 40 g</w:t>
            </w:r>
          </w:p>
          <w:p w14:paraId="492CC0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Owoc- 80g</w:t>
            </w:r>
          </w:p>
          <w:p w14:paraId="54D929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Wędlina drobiowa – 50 g</w:t>
            </w:r>
          </w:p>
          <w:p w14:paraId="2A1BE4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0B0DB06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Kawa zbożowa z mlekiem 300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1.7.</w:t>
            </w:r>
          </w:p>
          <w:p w14:paraId="2734096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57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I. Zupa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brokułowa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1.7.9.  </w:t>
            </w:r>
          </w:p>
          <w:p w14:paraId="2ECAF10E" w14:textId="426E466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Bitka</w:t>
            </w:r>
            <w:proofErr w:type="spellEnd"/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wieprzowa w ciemnym sosie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100g</w:t>
            </w:r>
            <w:r w:rsidR="00D218C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1.</w:t>
            </w:r>
          </w:p>
          <w:p w14:paraId="3A8E83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 Surówka z marchewki i jabłka z oliwą z oliwek – 100g </w:t>
            </w:r>
          </w:p>
          <w:p w14:paraId="085E32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20BCA5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250 ml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8D5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Twarożek z koperkiem i tartą rzodkiewką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</w:p>
          <w:p w14:paraId="3BAD2A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Pomidor – ¼ - 40g</w:t>
            </w:r>
          </w:p>
          <w:p w14:paraId="7D4980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07DCAC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37D27C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Herbata 250 ml</w:t>
            </w:r>
          </w:p>
        </w:tc>
      </w:tr>
      <w:tr w:rsidR="002F190C" w:rsidRPr="002F190C" w14:paraId="2830F367" w14:textId="77777777" w:rsidTr="002F190C"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0703FF" w14:textId="7785A39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26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14,41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78.24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28.09 g; W: 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390,96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112.61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34.38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7.49 g;</w:t>
            </w:r>
          </w:p>
        </w:tc>
      </w:tr>
    </w:tbl>
    <w:p w14:paraId="78F67EDF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5"/>
        <w:gridCol w:w="4148"/>
        <w:gridCol w:w="3297"/>
      </w:tblGrid>
      <w:tr w:rsidR="002F190C" w:rsidRPr="002F190C" w14:paraId="456879E1" w14:textId="77777777" w:rsidTr="002F190C">
        <w:trPr>
          <w:trHeight w:val="285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6E31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5BC8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E35F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09CC609" w14:textId="77777777" w:rsidTr="002F190C">
        <w:trPr>
          <w:trHeight w:val="948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874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Mleko, ryż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494C2BD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Dżem – 40 g</w:t>
            </w:r>
          </w:p>
          <w:p w14:paraId="0A3A46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Owoc – 80g</w:t>
            </w:r>
          </w:p>
          <w:p w14:paraId="78B9DC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Wędlina drobiowa – 50 g</w:t>
            </w:r>
          </w:p>
          <w:p w14:paraId="0D5A05D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519DD10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Kawa zbożowa z mlekiem 300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1.7.</w:t>
            </w:r>
          </w:p>
          <w:p w14:paraId="2E68086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17269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brokułowa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1.7.9.  </w:t>
            </w:r>
          </w:p>
          <w:p w14:paraId="5B31550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II.Schab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w sosie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koperowym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/ 50 ml</w:t>
            </w:r>
          </w:p>
          <w:p w14:paraId="0E9737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III. Marchewka po generalsku – 100g  </w:t>
            </w:r>
          </w:p>
          <w:p w14:paraId="5A2E45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3C1D9D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250 ml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3EA6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Twarożek z tartą rzodkiewką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</w:p>
          <w:p w14:paraId="17E3E1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Pomidor – ¼ - 40g</w:t>
            </w:r>
          </w:p>
          <w:p w14:paraId="1C58AAB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109AF7A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241B266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Herbata 250 ml</w:t>
            </w:r>
          </w:p>
        </w:tc>
      </w:tr>
      <w:tr w:rsidR="002F190C" w:rsidRPr="002F190C" w14:paraId="3D6D2837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61CD6" w14:textId="15E2151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290,02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1,42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62,23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26.71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94.84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22.75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5.40 g;</w:t>
            </w:r>
          </w:p>
        </w:tc>
      </w:tr>
    </w:tbl>
    <w:p w14:paraId="1FACA41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Podwieczorek Dieta wysokobiałkowa – Owoc</w:t>
      </w:r>
    </w:p>
    <w:p w14:paraId="3D1FE59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 posiłków</w:t>
      </w:r>
    </w:p>
    <w:p w14:paraId="0BB7A687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5"/>
        <w:gridCol w:w="4148"/>
        <w:gridCol w:w="3297"/>
      </w:tblGrid>
      <w:tr w:rsidR="002F190C" w:rsidRPr="002F190C" w14:paraId="4D420CA2" w14:textId="77777777" w:rsidTr="002F190C">
        <w:trPr>
          <w:trHeight w:val="285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C46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03B2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B081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9D780D8" w14:textId="77777777" w:rsidTr="002F190C">
        <w:trPr>
          <w:trHeight w:val="948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EB781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Zupa bezmleczna – 350 ml</w:t>
            </w:r>
          </w:p>
          <w:p w14:paraId="596C0BD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Dżem – 40 g</w:t>
            </w:r>
          </w:p>
          <w:p w14:paraId="210FE59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Owoc – 80g</w:t>
            </w:r>
          </w:p>
          <w:p w14:paraId="79E7B68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Wędlina drobiowa – 50 g</w:t>
            </w:r>
          </w:p>
          <w:p w14:paraId="49536A9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202CBFD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 250 ml  1.</w:t>
            </w:r>
          </w:p>
          <w:p w14:paraId="6FC8F35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Margaryna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C7F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Zupa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brokiłowa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1.7.9.  </w:t>
            </w:r>
          </w:p>
          <w:p w14:paraId="4520D68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II.Schab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w sosie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koperowym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/ 50 ml</w:t>
            </w:r>
          </w:p>
          <w:p w14:paraId="17D1FA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III. Marchewka po generalsku – 100g  </w:t>
            </w:r>
          </w:p>
          <w:p w14:paraId="6D7ACFA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1B7D28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250 ml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2F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Wędlina drobiowa 40g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0930FF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Pomidor – 1/4  - 40g</w:t>
            </w:r>
          </w:p>
          <w:p w14:paraId="37BA69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Margaryna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056DE23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638B15F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Herbata 250 ml</w:t>
            </w:r>
          </w:p>
        </w:tc>
      </w:tr>
      <w:tr w:rsidR="002F190C" w:rsidRPr="002F190C" w14:paraId="69B9849F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6DAEE" w14:textId="3213B5D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.02 kcal; B: 10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2 g; T: 62,23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26.71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75,00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94.84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22.75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5.40 g;</w:t>
            </w:r>
          </w:p>
        </w:tc>
      </w:tr>
    </w:tbl>
    <w:p w14:paraId="0D21AF64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3"/>
        <w:gridCol w:w="4290"/>
        <w:gridCol w:w="3297"/>
      </w:tblGrid>
      <w:tr w:rsidR="002F190C" w:rsidRPr="002F190C" w14:paraId="14A8FF53" w14:textId="77777777" w:rsidTr="002F190C">
        <w:trPr>
          <w:trHeight w:val="373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24AD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D3C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58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B92FF54" w14:textId="77777777" w:rsidTr="002F190C">
        <w:trPr>
          <w:trHeight w:val="1606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7BF5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</w:p>
          <w:p w14:paraId="6B550CB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Ogórek kiszony – ¼ - 30g</w:t>
            </w:r>
          </w:p>
          <w:p w14:paraId="38D53E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Owoc – 80g</w:t>
            </w:r>
          </w:p>
          <w:p w14:paraId="67DA81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Wędlina drobiowa –50g</w:t>
            </w:r>
          </w:p>
          <w:p w14:paraId="4496A45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Pieczywo razowe 100 g 1.</w:t>
            </w:r>
          </w:p>
          <w:p w14:paraId="622BBA2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42906EF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Masło 15 g 7.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EA2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 Zupa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brokułowa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1.7.9.  </w:t>
            </w:r>
          </w:p>
          <w:p w14:paraId="789C754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II.Schab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w sosie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koperowym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/ 50 ml</w:t>
            </w:r>
          </w:p>
          <w:p w14:paraId="254C6F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III. Surówka z marchewki i jabłka z oliwą z oliwek – 100g  </w:t>
            </w:r>
          </w:p>
          <w:p w14:paraId="0051DC5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200g</w:t>
            </w:r>
          </w:p>
          <w:p w14:paraId="5F7F3BB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 250 ml </w:t>
            </w:r>
          </w:p>
          <w:p w14:paraId="2F22BF3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12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59C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Twarożek z tartą rzodkiewką 80g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eastAsia="ar-SA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</w:t>
            </w:r>
          </w:p>
          <w:p w14:paraId="3896F4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Pomidor – ¼ - 40g</w:t>
            </w:r>
          </w:p>
          <w:p w14:paraId="12419B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7.</w:t>
            </w:r>
          </w:p>
          <w:p w14:paraId="7A09884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</w:t>
            </w:r>
          </w:p>
          <w:p w14:paraId="5ABE10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Herbata 250 ml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</w:t>
            </w:r>
          </w:p>
          <w:p w14:paraId="48889FD4" w14:textId="77777777" w:rsidR="002F190C" w:rsidRPr="002F190C" w:rsidRDefault="002F190C" w:rsidP="002F190C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C68626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-40" w:right="-10" w:firstLine="15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</w:p>
        </w:tc>
      </w:tr>
      <w:tr w:rsidR="002F190C" w:rsidRPr="002F190C" w14:paraId="50313313" w14:textId="77777777" w:rsidTr="002F190C">
        <w:trPr>
          <w:trHeight w:val="176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59F60F" w14:textId="243E01FB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11,93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87,67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74.62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25.96 g; W: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342,14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90.42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33.73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7.07 g;</w:t>
            </w:r>
          </w:p>
          <w:p w14:paraId="13416E4D" w14:textId="797DE663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237,60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88,28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74.63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25.97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61,24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91.00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34.01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7.08 g;</w:t>
            </w:r>
          </w:p>
        </w:tc>
      </w:tr>
    </w:tbl>
    <w:p w14:paraId="0A81351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Budyń 200 ml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1.7.</w:t>
      </w:r>
    </w:p>
    <w:p w14:paraId="524A3336" w14:textId="77777777" w:rsidR="00C71915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Owoc </w:t>
      </w:r>
    </w:p>
    <w:p w14:paraId="19DEC7B7" w14:textId="343AE404" w:rsidR="002F190C" w:rsidRPr="002F190C" w:rsidRDefault="00C71915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16"/>
          <w:szCs w:val="16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(Jabłko pieczone – chirurgia, wewnętrzny)</w:t>
      </w:r>
    </w:p>
    <w:p w14:paraId="12A083D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Kolacja/ Posiłek dodatkowy- </w:t>
      </w:r>
      <w:r w:rsidRPr="002F190C"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  <w:t>Kanapka z pieczywa razowego z wędliną drobiową, ogórkiem 1.7.</w:t>
      </w:r>
    </w:p>
    <w:p w14:paraId="7DDBBBE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71C5BDB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Chrupki </w:t>
      </w:r>
    </w:p>
    <w:p w14:paraId="4A0B823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Jabłko pieczone</w:t>
      </w:r>
    </w:p>
    <w:p w14:paraId="368FAAD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096B6959" w14:textId="3349DFF7" w:rsidR="002F190C" w:rsidRPr="002F190C" w:rsidRDefault="007B6059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lastRenderedPageBreak/>
        <w:t>28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B94130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CZWARTEK</w:t>
      </w:r>
    </w:p>
    <w:p w14:paraId="78B53D31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Normalna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X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3543"/>
        <w:gridCol w:w="3056"/>
        <w:gridCol w:w="47"/>
      </w:tblGrid>
      <w:tr w:rsidR="002F190C" w:rsidRPr="002F190C" w14:paraId="10A32953" w14:textId="77777777" w:rsidTr="002F190C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F9740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58B90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7C452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4F14D23B" w14:textId="77777777" w:rsidTr="002F190C">
        <w:tc>
          <w:tcPr>
            <w:tcW w:w="3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751D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płatkami kukurydzianymi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4DE9A5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7744BA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Pasztet 50g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63873E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owocowy 7.</w:t>
            </w:r>
          </w:p>
          <w:p w14:paraId="56797A3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Rzodkiewka – 2 sztuki – 30g</w:t>
            </w:r>
          </w:p>
          <w:p w14:paraId="0D52EC9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414A6D4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F4F77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Pediatria: Wędlina drobiowa – 3 plastry, </w:t>
            </w:r>
          </w:p>
          <w:p w14:paraId="06BA0E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                 Jogurt owocowy 7.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C3C0B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ziemniaczana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1.9.</w:t>
            </w:r>
          </w:p>
          <w:p w14:paraId="78283428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II.Gulasz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wieprzowy 100g/ 60g</w:t>
            </w:r>
          </w:p>
          <w:p w14:paraId="3965CB48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III.Surówka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 białej kapusty z koperkiem 100 g</w:t>
            </w:r>
          </w:p>
          <w:p w14:paraId="1134609A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Kasza  200g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  </w:t>
            </w:r>
          </w:p>
          <w:p w14:paraId="216AA673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 Kompot 250ml</w:t>
            </w:r>
          </w:p>
        </w:tc>
        <w:tc>
          <w:tcPr>
            <w:tcW w:w="30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04D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wieprzowa z warzywami – 100 g</w:t>
            </w:r>
          </w:p>
          <w:p w14:paraId="3C2D5C1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 g </w:t>
            </w:r>
          </w:p>
          <w:p w14:paraId="3332CE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F1882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A42DE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62535FC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PEDIATRIA: Wędlina drobiowa, </w:t>
            </w:r>
          </w:p>
          <w:p w14:paraId="338E75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Jabłko pieczone. 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583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4DB5C8B5" w14:textId="77777777" w:rsidTr="002F190C">
        <w:tc>
          <w:tcPr>
            <w:tcW w:w="10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D1F520" w14:textId="3333280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E: 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2295,23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60.59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24.04 g; W: 3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62,63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92.07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26.20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4.89 g;</w:t>
            </w:r>
          </w:p>
        </w:tc>
      </w:tr>
    </w:tbl>
    <w:p w14:paraId="51E199CD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3543"/>
        <w:gridCol w:w="3132"/>
        <w:gridCol w:w="47"/>
      </w:tblGrid>
      <w:tr w:rsidR="002F190C" w:rsidRPr="002F190C" w14:paraId="4F35E56A" w14:textId="77777777" w:rsidTr="002F190C">
        <w:trPr>
          <w:trHeight w:val="285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6235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6A0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B8E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D230928" w14:textId="77777777" w:rsidTr="002F190C">
        <w:trPr>
          <w:trHeight w:val="948"/>
        </w:trPr>
        <w:tc>
          <w:tcPr>
            <w:tcW w:w="3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F00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płatkami kukurydzianymi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1B1400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7F216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dr 50g </w:t>
            </w:r>
          </w:p>
          <w:p w14:paraId="7D644A0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owocowy 7.</w:t>
            </w:r>
          </w:p>
          <w:p w14:paraId="0B796A7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BF5B1B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BAEAD1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22FE1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ziemniaczana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1.9.</w:t>
            </w:r>
          </w:p>
          <w:p w14:paraId="0B63A841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II.Gulasz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wieprzowy duszony 100g/ 60g </w:t>
            </w:r>
          </w:p>
          <w:p w14:paraId="093A6D1B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III.Marchewka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po generalsku 100 g</w:t>
            </w:r>
          </w:p>
          <w:p w14:paraId="21784DB9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 Kasza 200g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  </w:t>
            </w:r>
          </w:p>
          <w:p w14:paraId="1F4A6C6E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 Kompot 250ml</w:t>
            </w:r>
          </w:p>
          <w:p w14:paraId="052E709C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2D0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wieprzowa z warzywami – 100 g</w:t>
            </w:r>
          </w:p>
          <w:p w14:paraId="3E2322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 g </w:t>
            </w:r>
          </w:p>
          <w:p w14:paraId="64E672C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7CE219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Masło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</w:p>
          <w:p w14:paraId="39EBB4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E50E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14EDB773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232FCD" w14:textId="2CC9C39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9A4BF2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295,22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60.59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24.04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62,63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92.07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26.20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4.89 g;</w:t>
            </w:r>
          </w:p>
        </w:tc>
      </w:tr>
    </w:tbl>
    <w:p w14:paraId="7EA3606F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Podwieczorek Dieta wysokobiałkowa – Owoc</w:t>
      </w:r>
    </w:p>
    <w:p w14:paraId="5CB7823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Papka/ płynna 500 ml – diety przygotowywane ze składników z poszczególnych posiłków                  </w:t>
      </w:r>
    </w:p>
    <w:p w14:paraId="070BC750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Dieta bezmleczna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3"/>
        <w:gridCol w:w="3543"/>
        <w:gridCol w:w="3132"/>
        <w:gridCol w:w="47"/>
      </w:tblGrid>
      <w:tr w:rsidR="002F190C" w:rsidRPr="002F190C" w14:paraId="5AE4BBBA" w14:textId="77777777" w:rsidTr="002F190C">
        <w:trPr>
          <w:trHeight w:val="285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E9EC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1669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322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4634FF1" w14:textId="77777777" w:rsidTr="002F190C">
        <w:trPr>
          <w:trHeight w:val="948"/>
        </w:trPr>
        <w:tc>
          <w:tcPr>
            <w:tcW w:w="3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2B9B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479B97F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720D90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dr 50g </w:t>
            </w:r>
          </w:p>
          <w:p w14:paraId="0233EC7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10 g</w:t>
            </w:r>
          </w:p>
          <w:p w14:paraId="1D0461A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C2359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033145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250 ml 1.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E68E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I..Zupa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ziemniaczana350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1.9.</w:t>
            </w:r>
          </w:p>
          <w:p w14:paraId="3F949E32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II.Gulasz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wieprzowy duszony 100g/ 60g </w:t>
            </w:r>
          </w:p>
          <w:p w14:paraId="4385AF04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III.Marchewka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po generalsku 100 g</w:t>
            </w:r>
          </w:p>
          <w:p w14:paraId="7A9817E6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IV.  Kasza 200g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  </w:t>
            </w:r>
          </w:p>
          <w:p w14:paraId="37D9BE87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V. Kompot 250ml</w:t>
            </w:r>
          </w:p>
          <w:p w14:paraId="376F1124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172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wieprzowa z warzywami – 100 g</w:t>
            </w:r>
          </w:p>
          <w:p w14:paraId="5BC5BC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 g </w:t>
            </w:r>
          </w:p>
          <w:p w14:paraId="4BDE97A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56CD13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Margaryna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</w:p>
          <w:p w14:paraId="2AA3D66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4B4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24ECCF3A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FEAAD6" w14:textId="5B7B476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67,23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89,10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60.59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24.04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61.21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92.07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26.20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4.89 g;</w:t>
            </w:r>
          </w:p>
        </w:tc>
      </w:tr>
    </w:tbl>
    <w:p w14:paraId="2BD6A4BC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             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1"/>
        <w:gridCol w:w="3685"/>
        <w:gridCol w:w="3132"/>
        <w:gridCol w:w="47"/>
      </w:tblGrid>
      <w:tr w:rsidR="002F190C" w:rsidRPr="002F190C" w14:paraId="27936CF1" w14:textId="77777777" w:rsidTr="002F190C">
        <w:trPr>
          <w:trHeight w:val="207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A90C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10B28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EB50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0A03D1B" w14:textId="77777777" w:rsidTr="002F190C">
        <w:trPr>
          <w:trHeight w:val="1606"/>
        </w:trPr>
        <w:tc>
          <w:tcPr>
            <w:tcW w:w="3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7112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8E9B01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815B2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dr 50g </w:t>
            </w:r>
          </w:p>
          <w:p w14:paraId="73682FE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Jogurt owocowy 7.</w:t>
            </w:r>
          </w:p>
          <w:p w14:paraId="7F0207C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BF1684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10 g</w:t>
            </w:r>
          </w:p>
          <w:p w14:paraId="473A904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CBD28B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z mlekiem (bez mleka) 250 ml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6FCFCE2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531B9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 Zupa ziemniaczana 350 ml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>1.9.</w:t>
            </w:r>
          </w:p>
          <w:p w14:paraId="37F1417A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II.Gulasz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wieprzowy duszony 100g/ 60g</w:t>
            </w:r>
          </w:p>
          <w:p w14:paraId="3D69B2CC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III.Surówka</w:t>
            </w:r>
            <w:proofErr w:type="spellEnd"/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 z białej kapusty z koperkiem 100g</w:t>
            </w:r>
          </w:p>
          <w:p w14:paraId="1AFD0EE8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 xml:space="preserve">III. Kasza  200g </w:t>
            </w:r>
            <w:r w:rsidRPr="002F190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  <w:t xml:space="preserve">1.  </w:t>
            </w:r>
          </w:p>
          <w:p w14:paraId="7931A91A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  <w:r w:rsidRPr="002F190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  <w:t>IV. Kompot 250ml</w:t>
            </w:r>
          </w:p>
          <w:p w14:paraId="01314DF3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  <w14:ligatures w14:val="none"/>
              </w:rPr>
            </w:pPr>
          </w:p>
          <w:p w14:paraId="5B880E5C" w14:textId="77777777" w:rsidR="002F190C" w:rsidRPr="002F190C" w:rsidRDefault="002F190C" w:rsidP="002F19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BCA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Galaretka wieprzowa z warzywami – 100 g</w:t>
            </w:r>
          </w:p>
          <w:p w14:paraId="2CAB9F1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Rukola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 g </w:t>
            </w:r>
          </w:p>
          <w:p w14:paraId="4F042A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DED993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F1B6B2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Herbata 250 ml </w:t>
            </w:r>
          </w:p>
          <w:p w14:paraId="69EBB7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12E4CF6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F5A3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DFB304D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5510BE" w14:textId="508AEA5E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5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20,02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88,59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64.56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25.21 g; W: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388,41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104.09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41.55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8.28 g;</w:t>
            </w:r>
          </w:p>
          <w:p w14:paraId="2070445C" w14:textId="4310E25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6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227,09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1,51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61.28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24.10 g; W: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396,42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97.80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27.53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5.35 g;</w:t>
            </w:r>
          </w:p>
        </w:tc>
      </w:tr>
    </w:tbl>
    <w:p w14:paraId="7878BA42" w14:textId="364C5C2A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bookmarkStart w:id="10" w:name="_Hlk50653239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 – </w:t>
      </w:r>
      <w:r w:rsidR="00C71915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Jogurt naturalny 7.</w:t>
      </w:r>
    </w:p>
    <w:p w14:paraId="4A8E705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Jogurt naturalny 7.</w:t>
      </w:r>
    </w:p>
    <w:p w14:paraId="55785E8B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Cukrzyca: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pieczywa razowego z wędlina drobiową, pomidorem 1.7.</w:t>
      </w:r>
    </w:p>
    <w:p w14:paraId="05CFE96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        Pozostałe diety: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Ciasto drożdżowe – 1 plaster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1.7.</w:t>
      </w:r>
    </w:p>
    <w:p w14:paraId="1439749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7B39FDA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Biszkopty – 6 </w:t>
      </w:r>
      <w:proofErr w:type="spellStart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szt</w:t>
      </w:r>
      <w:proofErr w:type="spellEnd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1.3.</w:t>
      </w:r>
    </w:p>
    <w:p w14:paraId="7AC59A41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Kisiel 200 ml 7.</w:t>
      </w:r>
    </w:p>
    <w:bookmarkEnd w:id="10"/>
    <w:p w14:paraId="09BBA9A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F69014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667884F4" w14:textId="381985F0" w:rsidR="002F190C" w:rsidRPr="002F190C" w:rsidRDefault="007B6059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29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051BAB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PIĄTEK</w:t>
      </w:r>
    </w:p>
    <w:p w14:paraId="38916B85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0" w:type="auto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4360"/>
        <w:gridCol w:w="3254"/>
      </w:tblGrid>
      <w:tr w:rsidR="002F190C" w:rsidRPr="002F190C" w14:paraId="62385078" w14:textId="77777777" w:rsidTr="002F190C">
        <w:trPr>
          <w:trHeight w:val="173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68FDA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59836C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3AF48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73454B6" w14:textId="77777777" w:rsidTr="002F190C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73FA5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manna na mleku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D57A0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55C50B8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2 liście – 5 g</w:t>
            </w:r>
          </w:p>
          <w:p w14:paraId="0357D75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Bułka maślana – 1/2 plaster 1.3.7.</w:t>
            </w:r>
          </w:p>
          <w:p w14:paraId="5BECFF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2E09CB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250 ml  1.7.</w:t>
            </w:r>
          </w:p>
          <w:p w14:paraId="48D70B2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D4B6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pomidorowa z makaronem 350 ml 1.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075928D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II.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Ryba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smażona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1.3.4.</w:t>
            </w:r>
          </w:p>
          <w:p w14:paraId="02801CA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200g</w:t>
            </w:r>
          </w:p>
          <w:p w14:paraId="07D882D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IV.Buraczki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na  ciepło 100g</w:t>
            </w:r>
          </w:p>
          <w:p w14:paraId="181F7CB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ligatures w14:val="none"/>
              </w:rPr>
              <w:t>V.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0AFF914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left="236"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PEDIATRIA: Naleśniki z serkiem waniliowym i brzoskwiniami – 2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(Wszystkie diety) 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75D6A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8B7C1A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30 g</w:t>
            </w:r>
          </w:p>
          <w:p w14:paraId="0C8D201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Ser żółty – 2 plastry – 30g 7.</w:t>
            </w:r>
          </w:p>
          <w:p w14:paraId="1D14CA3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419E76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5AC24BBE" w14:textId="77777777" w:rsidTr="002F190C">
        <w:tc>
          <w:tcPr>
            <w:tcW w:w="10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A2D496" w14:textId="5EB5CC24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2211.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90,79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83.73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26.51 g; W: 2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71.45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49.66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32.40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6.93 g;</w:t>
            </w:r>
          </w:p>
        </w:tc>
      </w:tr>
    </w:tbl>
    <w:p w14:paraId="6AE09C46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4362"/>
        <w:gridCol w:w="3332"/>
      </w:tblGrid>
      <w:tr w:rsidR="002F190C" w:rsidRPr="002F190C" w14:paraId="2616A94E" w14:textId="77777777" w:rsidTr="002F190C">
        <w:trPr>
          <w:trHeight w:val="2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82AF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F5BB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E28F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194630DD" w14:textId="77777777" w:rsidTr="002F190C">
        <w:trPr>
          <w:trHeight w:val="94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9EEC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Kasza manna na mleku 300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0FB03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3. </w:t>
            </w:r>
          </w:p>
          <w:p w14:paraId="48C87EC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2 liście – 5 g</w:t>
            </w:r>
          </w:p>
          <w:p w14:paraId="4EB37E7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Bułka maślana  – 1/2 1.3.7.</w:t>
            </w:r>
          </w:p>
          <w:p w14:paraId="5707789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4AA1F2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250 ml  1.7.</w:t>
            </w:r>
          </w:p>
          <w:p w14:paraId="1D7932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14E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 Zupa pomidorowa z makaronem 350 ml 1.3.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404CAA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II.Rolada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rybna 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583ED7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7DD55E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IV.Buraczki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na  ciepło 100g</w:t>
            </w:r>
          </w:p>
          <w:p w14:paraId="7D8E15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4ED2C55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E898C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439064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30 g</w:t>
            </w:r>
          </w:p>
          <w:p w14:paraId="3AB25CF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40 g 7. </w:t>
            </w:r>
          </w:p>
          <w:p w14:paraId="67A4FF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3FE397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417D6638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CD4283" w14:textId="0DAA98E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21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09,16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8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65.46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24.35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94.32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25.38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4.84 g;</w:t>
            </w:r>
          </w:p>
        </w:tc>
      </w:tr>
    </w:tbl>
    <w:p w14:paraId="02C748E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bookmarkStart w:id="11" w:name="_Hlk50653855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Jogurt naturalny 7. </w:t>
      </w:r>
    </w:p>
    <w:p w14:paraId="3243FE7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bookmarkEnd w:id="11"/>
    <w:p w14:paraId="7584DD96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4362"/>
        <w:gridCol w:w="3332"/>
      </w:tblGrid>
      <w:tr w:rsidR="002F190C" w:rsidRPr="002F190C" w14:paraId="22D43A55" w14:textId="77777777" w:rsidTr="002F190C">
        <w:trPr>
          <w:trHeight w:val="2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5BE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DDDE3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25CF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317244D0" w14:textId="77777777" w:rsidTr="002F190C">
        <w:trPr>
          <w:trHeight w:val="94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E8BD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08D8BE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7E099D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2 liście – 5 g</w:t>
            </w:r>
          </w:p>
          <w:p w14:paraId="51E9A92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Marchewka gotowana mini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C0A2FE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DDD88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bez mleka 250 ml</w:t>
            </w:r>
          </w:p>
          <w:p w14:paraId="36C070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E0D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pomidorowa z makaronem 350 ml 1.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(bezmleczna)</w:t>
            </w:r>
          </w:p>
          <w:p w14:paraId="23443F3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II.Rolada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rybna 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</w:t>
            </w:r>
          </w:p>
          <w:p w14:paraId="0C3A204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2CF55B4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IV.Buraczki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na  ciepło 100g</w:t>
            </w:r>
          </w:p>
          <w:p w14:paraId="5BBC571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6365D71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F936A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77B20E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40g</w:t>
            </w:r>
          </w:p>
          <w:p w14:paraId="04E873F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 - 40g</w:t>
            </w:r>
          </w:p>
          <w:p w14:paraId="64B64C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4098654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2F190C" w:rsidRPr="002F190C" w14:paraId="6B3133B4" w14:textId="77777777" w:rsidTr="002F190C">
        <w:trPr>
          <w:trHeight w:val="277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C6A83F" w14:textId="601CCF0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21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09,76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8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0,20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65.46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24.35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94.32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25.38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4.84 g;</w:t>
            </w:r>
          </w:p>
        </w:tc>
      </w:tr>
    </w:tbl>
    <w:p w14:paraId="599970C8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  <w:t xml:space="preserve">                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2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4220"/>
        <w:gridCol w:w="3474"/>
      </w:tblGrid>
      <w:tr w:rsidR="002F190C" w:rsidRPr="002F190C" w14:paraId="31D7AFAD" w14:textId="77777777" w:rsidTr="002F190C">
        <w:trPr>
          <w:trHeight w:val="207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88942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A975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63E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7D381F93" w14:textId="77777777" w:rsidTr="002F190C">
        <w:trPr>
          <w:trHeight w:val="1606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B503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27C256E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Jajko – 1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3.</w:t>
            </w:r>
          </w:p>
          <w:p w14:paraId="658CC9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Marchewka gotowana mini – 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6528027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2 liście – 5 g</w:t>
            </w:r>
          </w:p>
          <w:p w14:paraId="4AF456E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AB64E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5EF736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</w:p>
          <w:p w14:paraId="4D04BC8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1919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I.Zupa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pomidorowa z makaronem 350 ml 1.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9. </w:t>
            </w:r>
          </w:p>
          <w:p w14:paraId="21FAFBB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II.Rolada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rybna  100g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1.3.4.  </w:t>
            </w:r>
          </w:p>
          <w:p w14:paraId="3497554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III.Ziemniaki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200g</w:t>
            </w:r>
          </w:p>
          <w:p w14:paraId="2CAE53D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IV.Surówka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kiszonej kapusty z dodatkiem oliwy z oliwek 100g</w:t>
            </w:r>
          </w:p>
          <w:p w14:paraId="36D22B0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>V.Kompot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eastAsia="ar-SA"/>
                <w14:ligatures w14:val="none"/>
              </w:rPr>
              <w:t xml:space="preserve"> 200 ml</w:t>
            </w:r>
          </w:p>
          <w:p w14:paraId="37CA7F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E8702B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C7FEDF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40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62D8DB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- 40g  </w:t>
            </w:r>
          </w:p>
          <w:p w14:paraId="3461BFC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25075F4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6E012A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5A8F5530" w14:textId="77777777" w:rsidTr="002F190C">
        <w:trPr>
          <w:trHeight w:val="176"/>
        </w:trPr>
        <w:tc>
          <w:tcPr>
            <w:tcW w:w="10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205039" w14:textId="626588F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099,34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kcal; B: 8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3,50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67.93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27.13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24,95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121.48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26.49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5.00 g;</w:t>
            </w:r>
          </w:p>
          <w:p w14:paraId="0BB2846F" w14:textId="2B1F7B91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144,19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8.63 g; T: 85.96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25.91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34,76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tym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cukry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85.78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30.55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7.32 g;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br/>
            </w:r>
          </w:p>
        </w:tc>
      </w:tr>
    </w:tbl>
    <w:p w14:paraId="47C3FB7D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II Śniadanie: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</w:t>
      </w:r>
      <w:bookmarkStart w:id="12" w:name="_Hlk123634474"/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Sałatka z gruszki, pomarańczy obsypana płatkami migdała – 200 g (w opakowaniach) </w:t>
      </w:r>
      <w:bookmarkEnd w:id="12"/>
    </w:p>
    <w:p w14:paraId="4493B736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wędlina drobiową i z pomidorem 1.7.</w:t>
      </w:r>
    </w:p>
    <w:p w14:paraId="71E8736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Paluchy chrupkie – 2 </w:t>
      </w:r>
      <w:proofErr w:type="spellStart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szt</w:t>
      </w:r>
      <w:proofErr w:type="spellEnd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1.7.</w:t>
      </w:r>
    </w:p>
    <w:p w14:paraId="7DA0EA2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21438DA5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379DC4B0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3A8F744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Krakersy 7.</w:t>
      </w:r>
    </w:p>
    <w:p w14:paraId="2C6D51B7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78E4A59B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</w:p>
    <w:p w14:paraId="4BC007E1" w14:textId="6F72489C" w:rsidR="002F190C" w:rsidRPr="002F190C" w:rsidRDefault="007B6059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30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051BAB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2F190C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SOBOTA</w:t>
      </w:r>
    </w:p>
    <w:p w14:paraId="20FB1623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0" w:type="auto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4394"/>
        <w:gridCol w:w="3026"/>
        <w:gridCol w:w="60"/>
      </w:tblGrid>
      <w:tr w:rsidR="002F190C" w:rsidRPr="002F190C" w14:paraId="184DD5CC" w14:textId="77777777" w:rsidTr="002F190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CF68F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BAE7B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1790E" w14:textId="77777777" w:rsidR="002F190C" w:rsidRPr="002F190C" w:rsidRDefault="002F190C" w:rsidP="002F190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02F4AAA" w14:textId="77777777" w:rsidTr="002F190C"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FA01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Płatki żytnie na mleku – 350 ml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1.7.</w:t>
            </w:r>
          </w:p>
          <w:p w14:paraId="5B7C856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 g</w:t>
            </w:r>
          </w:p>
          <w:p w14:paraId="53171A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1,7,9,</w:t>
            </w:r>
          </w:p>
          <w:p w14:paraId="38564A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17EE1F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5BAEE93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6035B6D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3A05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kalafiorowa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1119C082" w14:textId="00E4CFF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Mięso z indyka z brokułem, papryką, marchewką w sosie curry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sos –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100g/50g/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 ml 1.3.7.</w:t>
            </w:r>
          </w:p>
          <w:p w14:paraId="23FAEB7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Surówka z kiszonej kapusty z dodatkiem oliwy z oliwek 80g</w:t>
            </w:r>
          </w:p>
          <w:p w14:paraId="6C28A69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Kompot 250 ml</w:t>
            </w:r>
          </w:p>
          <w:p w14:paraId="6E8D12E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351B0C8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Pediatria: Mięso w z indyka w sosie warzywnym</w:t>
            </w:r>
          </w:p>
          <w:p w14:paraId="69BD2E9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               Ryż/ Warzywa na parze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1985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4D2D5B7A" w14:textId="118B3839" w:rsidR="002F190C" w:rsidRPr="002F190C" w:rsidRDefault="00C52289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</w:t>
            </w:r>
            <w:r w:rsidR="002F190C"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– 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</w:t>
            </w:r>
            <w:r w:rsidR="002F190C"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0 g 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– 2 plastry</w:t>
            </w:r>
          </w:p>
          <w:p w14:paraId="601B41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zielony – 6 plastrów – 20 g</w:t>
            </w:r>
          </w:p>
          <w:p w14:paraId="10A9878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Ser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żołty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2 plastry – 30 g 7.</w:t>
            </w:r>
          </w:p>
          <w:p w14:paraId="52C02D5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3198356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7F3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66207115" w14:textId="77777777" w:rsidTr="002F190C">
        <w:tc>
          <w:tcPr>
            <w:tcW w:w="10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5006C5" w14:textId="7DA99202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590,24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9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2,38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100.43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27.33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45,18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30.34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9.34 g;</w:t>
            </w:r>
          </w:p>
        </w:tc>
      </w:tr>
    </w:tbl>
    <w:p w14:paraId="059F1FBA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4527"/>
        <w:gridCol w:w="2956"/>
        <w:gridCol w:w="60"/>
      </w:tblGrid>
      <w:tr w:rsidR="002F190C" w:rsidRPr="002F190C" w14:paraId="67A9FA7F" w14:textId="77777777" w:rsidTr="002F190C">
        <w:trPr>
          <w:trHeight w:val="285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90E80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223C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ABE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69A51C56" w14:textId="77777777" w:rsidTr="002F190C">
        <w:trPr>
          <w:trHeight w:val="94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BCB0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Płatki żytnie na mleku – 350 ml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1.7.</w:t>
            </w:r>
          </w:p>
          <w:p w14:paraId="1CA9A7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 g</w:t>
            </w:r>
          </w:p>
          <w:p w14:paraId="3391D4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1,7,9,</w:t>
            </w:r>
          </w:p>
          <w:p w14:paraId="7C974D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538BC53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41A4B1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C079D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grysikowa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1.7.9. </w:t>
            </w:r>
          </w:p>
          <w:p w14:paraId="460F12EF" w14:textId="4E8F5360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Mięso z indyka w sosie warzywnym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 50 ml</w:t>
            </w:r>
          </w:p>
          <w:p w14:paraId="4B562EF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3.Warzywa na parze 100 g (kalafior, marchewka) 100 g</w:t>
            </w:r>
          </w:p>
          <w:p w14:paraId="4454B9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Ryż 200g</w:t>
            </w:r>
          </w:p>
          <w:p w14:paraId="0153F8A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250 ml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743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365C37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40 g</w:t>
            </w:r>
          </w:p>
          <w:p w14:paraId="6207BCF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30 g 7. </w:t>
            </w:r>
          </w:p>
          <w:p w14:paraId="5DEA7D4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7D41D7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F7AA1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C9FA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264B531" w14:textId="77777777" w:rsidTr="002F190C">
        <w:trPr>
          <w:trHeight w:val="277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3CED33" w14:textId="01A73769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07,30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97,92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85.79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28.22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29,26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25.36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8.64 g;</w:t>
            </w:r>
          </w:p>
        </w:tc>
      </w:tr>
    </w:tbl>
    <w:p w14:paraId="6C87CF6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Kanapka z pieczywa jasnego z twarogiem, sałatą 1.7.</w:t>
      </w:r>
    </w:p>
    <w:p w14:paraId="312D4C09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31CAD21B" w14:textId="77777777" w:rsidR="002F190C" w:rsidRPr="002F190C" w:rsidRDefault="002F190C" w:rsidP="002F190C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bezmleczna</w:t>
      </w:r>
    </w:p>
    <w:tbl>
      <w:tblPr>
        <w:tblW w:w="10620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4537"/>
        <w:gridCol w:w="2961"/>
        <w:gridCol w:w="60"/>
      </w:tblGrid>
      <w:tr w:rsidR="002F190C" w:rsidRPr="002F190C" w14:paraId="7ADD4F50" w14:textId="77777777" w:rsidTr="002F190C">
        <w:trPr>
          <w:trHeight w:val="285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B31A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DD617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1AF4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24DC374E" w14:textId="77777777" w:rsidTr="002F190C">
        <w:trPr>
          <w:trHeight w:val="948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8B63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75B2084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 g</w:t>
            </w:r>
          </w:p>
          <w:p w14:paraId="49F5935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1,7,9,</w:t>
            </w:r>
          </w:p>
          <w:p w14:paraId="6D2360E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1486884" w14:textId="00EA50DE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</w:t>
            </w:r>
            <w:r w:rsidR="007B6059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be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 mlekiem 250 ml</w:t>
            </w:r>
          </w:p>
          <w:p w14:paraId="51DE3C3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B9B10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Zupa kalafiorowa 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1.9.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(bezmleczna)</w:t>
            </w:r>
          </w:p>
          <w:p w14:paraId="4FCA0A33" w14:textId="7A774405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Mięso z indyka w sosie warzywnym </w:t>
            </w:r>
            <w:r w:rsidR="00FE3936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0g/ 50 ml</w:t>
            </w:r>
          </w:p>
          <w:p w14:paraId="14F6358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Warzywa na parze 100 g (kalafior, marchewka) 100 g</w:t>
            </w:r>
          </w:p>
          <w:p w14:paraId="446F235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Ryż 200g</w:t>
            </w:r>
          </w:p>
          <w:p w14:paraId="76AC01D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250 ml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CFA69E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pszenne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C37CBA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40 g</w:t>
            </w:r>
          </w:p>
          <w:p w14:paraId="238C676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5C6710C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78FAF3D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4E6941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9B68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2321C1DF" w14:textId="77777777" w:rsidTr="002F190C">
        <w:trPr>
          <w:trHeight w:val="277"/>
        </w:trPr>
        <w:tc>
          <w:tcPr>
            <w:tcW w:w="10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427225" w14:textId="5BBB29D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04,23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6,86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85.79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28.22 g; W: 3</w:t>
            </w:r>
            <w:r w:rsidR="00F0666D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45,62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25.36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8.64 g;</w:t>
            </w:r>
          </w:p>
        </w:tc>
      </w:tr>
    </w:tbl>
    <w:p w14:paraId="611745FA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            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05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4536"/>
        <w:gridCol w:w="2947"/>
        <w:gridCol w:w="60"/>
      </w:tblGrid>
      <w:tr w:rsidR="002F190C" w:rsidRPr="002F190C" w14:paraId="4350F268" w14:textId="77777777" w:rsidTr="002F190C">
        <w:trPr>
          <w:trHeight w:val="20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469F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273B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DE96F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2F190C" w:rsidRPr="002F190C" w14:paraId="04AD7F3F" w14:textId="77777777" w:rsidTr="002F190C">
        <w:trPr>
          <w:trHeight w:val="1606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06AA2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5AB77D1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50 g</w:t>
            </w:r>
          </w:p>
          <w:p w14:paraId="4C4632E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jarzynowa – 75g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1,7,9,</w:t>
            </w:r>
          </w:p>
          <w:p w14:paraId="3C1B51B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F1B6B4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59EF04F7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E5BE9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1. Zupa kalafiorowa 350 ml 1.7.9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.                           </w:t>
            </w:r>
          </w:p>
          <w:p w14:paraId="7338CDDC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 Mięso z indyka w sosie warzywnym  80g/ 50 ml 1.</w:t>
            </w:r>
          </w:p>
          <w:p w14:paraId="653E776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Surówka z kiszonej kapusty z dodatkiem oliwy z oliwek 80 g</w:t>
            </w:r>
          </w:p>
          <w:p w14:paraId="28781F83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 Ryż 200g</w:t>
            </w:r>
          </w:p>
          <w:p w14:paraId="235D9DB0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Kompot 250 ml</w:t>
            </w:r>
          </w:p>
          <w:p w14:paraId="59772C2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4BE58505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3F2CFB2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right="-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B644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931D2B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40 g.</w:t>
            </w:r>
          </w:p>
          <w:p w14:paraId="476DFD7D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40 g 7. </w:t>
            </w:r>
          </w:p>
          <w:p w14:paraId="61A28F08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345611F4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300 ml</w:t>
            </w:r>
          </w:p>
          <w:p w14:paraId="64FB94A1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281E046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30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6B85939A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7C614B" w14:textId="77777777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2F190C" w:rsidRPr="002F190C" w14:paraId="075DEEB8" w14:textId="77777777" w:rsidTr="002F190C">
        <w:trPr>
          <w:trHeight w:val="176"/>
        </w:trPr>
        <w:tc>
          <w:tcPr>
            <w:tcW w:w="10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F75740" w14:textId="744E8198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5 –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 E: 21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07,88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111.98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28.74 g; W: 3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45.62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9.01 g;</w:t>
            </w:r>
          </w:p>
          <w:p w14:paraId="41DAF10A" w14:textId="5788D6D6" w:rsidR="002F190C" w:rsidRPr="002F190C" w:rsidRDefault="002F190C" w:rsidP="002F190C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6-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E: 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146,83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10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108.65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26.88 g; W: 32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</w:t>
            </w:r>
            <w:r w:rsidR="00641FF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42.32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8.44 g;</w:t>
            </w:r>
          </w:p>
        </w:tc>
      </w:tr>
    </w:tbl>
    <w:p w14:paraId="6F96CFEA" w14:textId="74449C23" w:rsidR="00C71915" w:rsidRPr="00C71915" w:rsidRDefault="002F190C" w:rsidP="002F19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 (dieta cukrzycowa, redukcyjna) – </w:t>
      </w:r>
      <w:bookmarkStart w:id="13" w:name="_Hlk123634509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Koktajl z kefiru ze śliwką suszoną 200 ml</w:t>
      </w:r>
      <w:r w:rsidR="00C53CBE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7.</w:t>
      </w:r>
    </w:p>
    <w:bookmarkEnd w:id="13"/>
    <w:p w14:paraId="253E56DA" w14:textId="1BC23C5C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Budyń 200 ml</w:t>
      </w:r>
      <w:r w:rsidR="00C53CBE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7.</w:t>
      </w:r>
    </w:p>
    <w:p w14:paraId="6396BA44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–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Pieczywo </w:t>
      </w:r>
      <w:proofErr w:type="spellStart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wasa</w:t>
      </w:r>
      <w:proofErr w:type="spellEnd"/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– 1 kromka, Pasta jajeczna 50 g 3.</w:t>
      </w:r>
    </w:p>
    <w:p w14:paraId="2874B113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1FB9EEBC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3B086B0E" w14:textId="77777777" w:rsidR="002F190C" w:rsidRPr="002F190C" w:rsidRDefault="002F190C" w:rsidP="002F190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>Owoc</w:t>
      </w:r>
    </w:p>
    <w:p w14:paraId="5CEF44E4" w14:textId="1981F8E7" w:rsidR="00CE5444" w:rsidRDefault="002F190C" w:rsidP="00C53CB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Sok marchewkowy 200 ml </w:t>
      </w:r>
    </w:p>
    <w:p w14:paraId="28A59F31" w14:textId="77777777" w:rsidR="00D218C6" w:rsidRDefault="00D218C6" w:rsidP="00C53CB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3FAA2638" w14:textId="77777777" w:rsidR="00D218C6" w:rsidRDefault="00D218C6" w:rsidP="00C53CB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0DF5B521" w14:textId="77777777" w:rsidR="00D218C6" w:rsidRDefault="00D218C6" w:rsidP="00C53CB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</w:p>
    <w:p w14:paraId="147908D6" w14:textId="71729104" w:rsidR="00D218C6" w:rsidRPr="002F190C" w:rsidRDefault="007B6059" w:rsidP="00D218C6">
      <w:pP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31</w:t>
      </w:r>
      <w:r w:rsidR="00D218C6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D218C6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3</w:t>
      </w:r>
      <w:r w:rsidR="00D218C6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.2024 roku NIEDZIELA</w:t>
      </w:r>
      <w:r w:rsidR="00D218C6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  </w:t>
      </w:r>
      <w:r w:rsidR="00D218C6"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</w:t>
      </w:r>
    </w:p>
    <w:tbl>
      <w:tblPr>
        <w:tblpPr w:leftFromText="141" w:rightFromText="141" w:vertAnchor="text" w:horzAnchor="margin" w:tblpXSpec="center" w:tblpY="145"/>
        <w:tblW w:w="105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4007"/>
        <w:gridCol w:w="3503"/>
        <w:gridCol w:w="37"/>
        <w:gridCol w:w="60"/>
      </w:tblGrid>
      <w:tr w:rsidR="00D218C6" w:rsidRPr="002F190C" w14:paraId="57AF4283" w14:textId="77777777" w:rsidTr="007B6059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4BE28" w14:textId="77777777" w:rsidR="00D218C6" w:rsidRPr="002F190C" w:rsidRDefault="00D218C6" w:rsidP="00836F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0FB1CB" w14:textId="77777777" w:rsidR="00D218C6" w:rsidRPr="002F190C" w:rsidRDefault="00D218C6" w:rsidP="00836F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46122" w14:textId="77777777" w:rsidR="00D218C6" w:rsidRPr="002F190C" w:rsidRDefault="00D218C6" w:rsidP="00836F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D218C6" w:rsidRPr="002F190C" w14:paraId="72ACEE77" w14:textId="77777777" w:rsidTr="007B6059">
        <w:tc>
          <w:tcPr>
            <w:tcW w:w="29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977F17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mleczna z makaronem 250  ml 1.3.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73FF5235" w14:textId="2D776A76" w:rsidR="00D218C6" w:rsidRDefault="007B6059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Pisanka – 1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3. </w:t>
            </w:r>
          </w:p>
          <w:p w14:paraId="6CAD935E" w14:textId="0968353E" w:rsidR="007B6059" w:rsidRDefault="007B6059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Szynka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 – 3 plastry</w:t>
            </w:r>
          </w:p>
          <w:p w14:paraId="124C1934" w14:textId="6E139C5C" w:rsidR="007B6059" w:rsidRPr="002F190C" w:rsidRDefault="007B6059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Ciasto drożdżowe – 1 plaster 1.3.7.</w:t>
            </w:r>
          </w:p>
          <w:p w14:paraId="2501C0C7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Sałata – 5 g – 1 liście</w:t>
            </w:r>
          </w:p>
          <w:p w14:paraId="4F4D6025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66E3AB7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Kawa zbożowa z mlekiem 250 ml</w:t>
            </w:r>
          </w:p>
          <w:p w14:paraId="5BD1BA11" w14:textId="77777777" w:rsidR="00D218C6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15g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DCF5F11" w14:textId="17DC1025" w:rsidR="00F47054" w:rsidRPr="002F190C" w:rsidRDefault="00F47054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Babka Wielkanocna – 1 plaster 1.3.7.</w:t>
            </w:r>
          </w:p>
        </w:tc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EC7D3" w14:textId="5C5C2F4B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</w:t>
            </w:r>
            <w:r w:rsidR="007B6059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Żurek kujawski z ziemniakami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25C4A96B" w14:textId="0E333AFB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2. </w:t>
            </w:r>
            <w:r w:rsidR="007B6059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Karkówka pieczona faszerowana śliwką w sosie pieczeniowym 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  <w:r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4A43774" w14:textId="46F203CD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Surówka z kiszonej kapus</w:t>
            </w:r>
            <w:r w:rsidR="00F47054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ty i ogórków kiszonych, kukurydzy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dodatkiem oliwy z oliwek 80g</w:t>
            </w:r>
          </w:p>
          <w:p w14:paraId="2AF01EDB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58DC767F" w14:textId="4B326CCF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200 ml</w:t>
            </w:r>
            <w:r w:rsidR="00F47054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                            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AD628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46B68536" w14:textId="035ED951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</w:t>
            </w:r>
            <w:r w:rsidR="007B6059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atka wielkanocna z koperkiem – 75 g ( ziemniaki, jajka, kukurydza, jabłka, kiszony ogórek, koperek) 3.</w:t>
            </w:r>
          </w:p>
          <w:p w14:paraId="632149CC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 g</w:t>
            </w:r>
          </w:p>
          <w:p w14:paraId="0F190781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E41A506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pszenne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4764A3C2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7AEB1560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00427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C24CF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D218C6" w:rsidRPr="002F190C" w14:paraId="4EBC8678" w14:textId="77777777" w:rsidTr="00836FB5">
        <w:tc>
          <w:tcPr>
            <w:tcW w:w="10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454031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E: 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2989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.13 kcal; B: 1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58,53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106.61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22.82 g; W: 3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62,64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24.64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7.63 g;</w:t>
            </w:r>
          </w:p>
        </w:tc>
      </w:tr>
    </w:tbl>
    <w:p w14:paraId="317F8E60" w14:textId="77777777" w:rsidR="00D218C6" w:rsidRPr="002F190C" w:rsidRDefault="00D218C6" w:rsidP="00D218C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7"/>
        <w:gridCol w:w="3991"/>
        <w:gridCol w:w="3555"/>
        <w:gridCol w:w="37"/>
        <w:gridCol w:w="60"/>
      </w:tblGrid>
      <w:tr w:rsidR="00D218C6" w:rsidRPr="002F190C" w14:paraId="2C6B1958" w14:textId="77777777" w:rsidTr="007B6059">
        <w:trPr>
          <w:trHeight w:val="285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85B81E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5160F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C425F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D218C6" w:rsidRPr="002F190C" w14:paraId="52B75057" w14:textId="77777777" w:rsidTr="007B6059">
        <w:trPr>
          <w:trHeight w:val="948"/>
        </w:trPr>
        <w:tc>
          <w:tcPr>
            <w:tcW w:w="30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80EDA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mleczna z makaronem 250  ml 1.3.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364D15DD" w14:textId="77777777" w:rsidR="007B6059" w:rsidRDefault="007B6059" w:rsidP="007B60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Pisanka – 1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3. </w:t>
            </w:r>
          </w:p>
          <w:p w14:paraId="464C833F" w14:textId="77777777" w:rsidR="007B6059" w:rsidRDefault="007B6059" w:rsidP="007B60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Szynka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 – 3 plastry</w:t>
            </w:r>
          </w:p>
          <w:p w14:paraId="0053D810" w14:textId="77777777" w:rsidR="007B6059" w:rsidRPr="002F190C" w:rsidRDefault="007B6059" w:rsidP="007B60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Ciasto drożdżowe – 1 plaster 1.3.7.</w:t>
            </w:r>
          </w:p>
          <w:p w14:paraId="53FCCE31" w14:textId="77777777" w:rsidR="007B6059" w:rsidRDefault="007B6059" w:rsidP="007B60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Sałata – 5 g – 1 liście </w:t>
            </w:r>
          </w:p>
          <w:p w14:paraId="03978D1A" w14:textId="391760A4" w:rsidR="00D218C6" w:rsidRPr="002F190C" w:rsidRDefault="00D218C6" w:rsidP="007B60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</w:t>
            </w:r>
            <w:r w:rsidR="007B6059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pszenna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680CD391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6FD50274" w14:textId="77777777" w:rsidR="00D218C6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4F1D598F" w14:textId="59CC1D77" w:rsidR="00F47054" w:rsidRPr="002F190C" w:rsidRDefault="00F47054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Babka Wielkanocna – 1 plaster 1.3.7.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69C59" w14:textId="77777777" w:rsidR="00F47054" w:rsidRPr="002F190C" w:rsidRDefault="00F47054" w:rsidP="00F47054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Żurek kujawski z ziemniakami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0F38D14F" w14:textId="77777777" w:rsidR="00F47054" w:rsidRPr="002F190C" w:rsidRDefault="00F47054" w:rsidP="00F47054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2. 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Karkówka pieczona faszerowana śliwką w sosie pieczeniowym 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  <w:r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2094267D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Fasolka szparagowa na parze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, sos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80g</w:t>
            </w:r>
          </w:p>
          <w:p w14:paraId="6E955C6E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04555B8A" w14:textId="77777777" w:rsidR="00D218C6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200 ml</w:t>
            </w:r>
          </w:p>
          <w:p w14:paraId="7307CBB0" w14:textId="7064197B" w:rsidR="00F47054" w:rsidRPr="002F190C" w:rsidRDefault="00F47054" w:rsidP="00F47054">
            <w:pPr>
              <w:widowControl w:val="0"/>
              <w:suppressAutoHyphens/>
              <w:snapToGrid w:val="0"/>
              <w:spacing w:after="0" w:line="240" w:lineRule="auto"/>
              <w:ind w:right="-3"/>
              <w:jc w:val="right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E1627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25687356" w14:textId="77777777" w:rsidR="007B6059" w:rsidRPr="002F190C" w:rsidRDefault="007B6059" w:rsidP="007B6059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atka wielkanocna z koperkiem – 75 g ( ziemniaki, jajka, kukurydza, jabłka, kiszony ogórek, koperek) 3.</w:t>
            </w:r>
          </w:p>
          <w:p w14:paraId="1E55D122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5D44C8DC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32DA9303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0646B3EF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61718322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Wewnętrzny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Marchewka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mini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gotowana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40 g </w:t>
            </w:r>
          </w:p>
          <w:p w14:paraId="5AC088BD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(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zamiast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pomidora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)</w:t>
            </w: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4AAF40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1F600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D218C6" w:rsidRPr="00A672AE" w14:paraId="444921AC" w14:textId="77777777" w:rsidTr="00836FB5">
        <w:trPr>
          <w:trHeight w:val="277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91FAA3" w14:textId="77777777" w:rsidR="00D218C6" w:rsidRPr="00A672AE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20"/>
                <w:szCs w:val="20"/>
                <w:lang w:val="en-US" w:bidi="en-US"/>
                <w14:ligatures w14:val="none"/>
              </w:rPr>
            </w:pPr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E: 2592,60 kcal; B: 152,58 g; T: 81.80 g; Kw.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tł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.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nasy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.: 24.10 g; W: 330,07 g;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Bł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 xml:space="preserve">.: 22.85 g; </w:t>
            </w:r>
            <w:proofErr w:type="spellStart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Sól</w:t>
            </w:r>
            <w:proofErr w:type="spellEnd"/>
            <w:r w:rsidRPr="00A672AE">
              <w:rPr>
                <w:rFonts w:ascii="Times New Roman" w:eastAsia="Andale Sans UI" w:hAnsi="Times New Roman" w:cs="Times New Roman"/>
                <w:sz w:val="20"/>
                <w:szCs w:val="20"/>
                <w:lang w:val="en-US" w:bidi="en-US"/>
                <w14:ligatures w14:val="none"/>
              </w:rPr>
              <w:t>: 7.60 g;</w:t>
            </w:r>
          </w:p>
        </w:tc>
      </w:tr>
    </w:tbl>
    <w:p w14:paraId="6BCC204A" w14:textId="77777777" w:rsidR="00D218C6" w:rsidRPr="00A672AE" w:rsidRDefault="00D218C6" w:rsidP="00D218C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</w:pPr>
      <w:r w:rsidRPr="00A672AE">
        <w:rPr>
          <w:rFonts w:ascii="Times New Roman" w:eastAsia="Andale Sans UI" w:hAnsi="Times New Roman" w:cs="Times New Roman"/>
          <w:b/>
          <w:sz w:val="20"/>
          <w:szCs w:val="20"/>
          <w:lang w:bidi="en-US"/>
          <w14:ligatures w14:val="none"/>
        </w:rPr>
        <w:t>Papka/ płynna 500 ml – diety przygotowywane ze składników z poszczególnych</w:t>
      </w:r>
    </w:p>
    <w:p w14:paraId="10FFB032" w14:textId="77777777" w:rsidR="00D218C6" w:rsidRPr="002F190C" w:rsidRDefault="00D218C6" w:rsidP="00D218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Bezmleczna</w:t>
      </w:r>
      <w:proofErr w:type="spellEnd"/>
    </w:p>
    <w:tbl>
      <w:tblPr>
        <w:tblpPr w:leftFromText="141" w:rightFromText="141" w:vertAnchor="text" w:horzAnchor="margin" w:tblpXSpec="center" w:tblpY="106"/>
        <w:tblW w:w="105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865"/>
        <w:gridCol w:w="3503"/>
        <w:gridCol w:w="37"/>
        <w:gridCol w:w="60"/>
      </w:tblGrid>
      <w:tr w:rsidR="00D218C6" w:rsidRPr="002F190C" w14:paraId="03018BEB" w14:textId="77777777" w:rsidTr="00F4705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724A3" w14:textId="77777777" w:rsidR="00D218C6" w:rsidRPr="002F190C" w:rsidRDefault="00D218C6" w:rsidP="00836F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55D13" w14:textId="77777777" w:rsidR="00D218C6" w:rsidRPr="002F190C" w:rsidRDefault="00D218C6" w:rsidP="00836F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09645" w14:textId="77777777" w:rsidR="00D218C6" w:rsidRPr="002F190C" w:rsidRDefault="00D218C6" w:rsidP="00836F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D218C6" w:rsidRPr="002F190C" w14:paraId="712C1A9F" w14:textId="77777777" w:rsidTr="00F47054">
        <w:tc>
          <w:tcPr>
            <w:tcW w:w="31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16859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50E33E22" w14:textId="77777777" w:rsidR="007B6059" w:rsidRDefault="007B6059" w:rsidP="007B60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Pisanka – 1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3. </w:t>
            </w:r>
          </w:p>
          <w:p w14:paraId="222CF331" w14:textId="2678F22D" w:rsidR="007B6059" w:rsidRPr="002F190C" w:rsidRDefault="007B6059" w:rsidP="007B60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Szynka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 – 3 plastry</w:t>
            </w:r>
          </w:p>
          <w:p w14:paraId="65E10E70" w14:textId="77777777" w:rsidR="007B6059" w:rsidRDefault="007B6059" w:rsidP="007B60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Sałata – 5 g – 1 liście </w:t>
            </w:r>
          </w:p>
          <w:p w14:paraId="46389ACD" w14:textId="08EF7826" w:rsidR="00D218C6" w:rsidRPr="002F190C" w:rsidRDefault="00D218C6" w:rsidP="007B60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mieszane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497933A" w14:textId="6B101F12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</w:t>
            </w:r>
            <w:r w:rsidR="007B6059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be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z mle</w:t>
            </w:r>
            <w:r w:rsidR="007B6059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50 ml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 xml:space="preserve"> 1.7.</w:t>
            </w:r>
          </w:p>
          <w:p w14:paraId="0503061D" w14:textId="77777777" w:rsidR="00D218C6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45F7C900" w14:textId="2CDADFF1" w:rsidR="00F47054" w:rsidRPr="002F190C" w:rsidRDefault="00F47054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Babka Wielkanocna – 1 plaster 1.3.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6CFEE" w14:textId="4BD1723A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</w:t>
            </w:r>
            <w:r w:rsidR="00F47054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Żurek kujawski czysty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1.3.9.</w:t>
            </w:r>
          </w:p>
          <w:p w14:paraId="05B9C9A2" w14:textId="77777777" w:rsidR="00F47054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2. </w:t>
            </w:r>
            <w:r w:rsidR="00F47054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 Karkówka pieczona faszerowana śliwką w sosie pieczeniowym 10</w:t>
            </w:r>
            <w:r w:rsidR="00F47054"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0g </w:t>
            </w:r>
            <w:r w:rsidR="00F47054"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</w:t>
            </w:r>
          </w:p>
          <w:p w14:paraId="2F4AEE71" w14:textId="3CE3AEE8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Fasolka szparagowa na parze 80g</w:t>
            </w:r>
          </w:p>
          <w:p w14:paraId="68AA3572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011C415E" w14:textId="77777777" w:rsidR="00D218C6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5.Kompot 200 ml</w:t>
            </w:r>
          </w:p>
          <w:p w14:paraId="64D152CB" w14:textId="62A7B08A" w:rsidR="00F47054" w:rsidRPr="002F190C" w:rsidRDefault="00F47054" w:rsidP="00F47054">
            <w:pPr>
              <w:widowControl w:val="0"/>
              <w:suppressAutoHyphens/>
              <w:snapToGrid w:val="0"/>
              <w:spacing w:after="0" w:line="240" w:lineRule="auto"/>
              <w:ind w:right="-3"/>
              <w:jc w:val="right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223AA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331D7399" w14:textId="77777777" w:rsidR="007B6059" w:rsidRPr="002F190C" w:rsidRDefault="007B6059" w:rsidP="007B6059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atka wielkanocna z koperkiem – 75 g ( ziemniaki, jajka, kukurydza, jabłka, kiszony ogórek, koperek) 3.</w:t>
            </w:r>
          </w:p>
          <w:p w14:paraId="7DF56257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49CAAFDF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15 g </w:t>
            </w:r>
          </w:p>
          <w:p w14:paraId="7FC9D90C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Pieczywo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pszenne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val="en-US" w:bidi="en-US"/>
                <w14:ligatures w14:val="none"/>
              </w:rPr>
              <w:t>1.</w:t>
            </w:r>
          </w:p>
          <w:p w14:paraId="7D9895CB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Herbata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 250 ml</w:t>
            </w:r>
          </w:p>
          <w:p w14:paraId="61B79770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985EB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3673B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</w:p>
        </w:tc>
      </w:tr>
      <w:tr w:rsidR="00D218C6" w:rsidRPr="002F190C" w14:paraId="3E83543E" w14:textId="77777777" w:rsidTr="00836FB5">
        <w:tc>
          <w:tcPr>
            <w:tcW w:w="10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063DF2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592,66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15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2,58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81.80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24.10 g; W: 3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30,07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22.85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7.60 g;</w:t>
            </w:r>
          </w:p>
        </w:tc>
      </w:tr>
    </w:tbl>
    <w:p w14:paraId="4F439481" w14:textId="77777777" w:rsidR="00D218C6" w:rsidRPr="002F190C" w:rsidRDefault="00D218C6" w:rsidP="00D218C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               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4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3854"/>
        <w:gridCol w:w="3526"/>
        <w:gridCol w:w="37"/>
        <w:gridCol w:w="60"/>
      </w:tblGrid>
      <w:tr w:rsidR="00D218C6" w:rsidRPr="002F190C" w14:paraId="24EF3CD7" w14:textId="77777777" w:rsidTr="00836FB5">
        <w:trPr>
          <w:trHeight w:val="207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50BBA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BFC9DE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027AE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D218C6" w:rsidRPr="002F190C" w14:paraId="337E65FA" w14:textId="77777777" w:rsidTr="00836FB5">
        <w:trPr>
          <w:trHeight w:val="1606"/>
        </w:trPr>
        <w:tc>
          <w:tcPr>
            <w:tcW w:w="31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DDD0D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  <w:p w14:paraId="6484EF72" w14:textId="77777777" w:rsidR="007B6059" w:rsidRDefault="007B6059" w:rsidP="007B60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Pisanka – 1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3. </w:t>
            </w:r>
          </w:p>
          <w:p w14:paraId="5AE2D6A2" w14:textId="77777777" w:rsidR="007B6059" w:rsidRDefault="007B6059" w:rsidP="007B60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Szynka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 – 3 plastry</w:t>
            </w:r>
          </w:p>
          <w:p w14:paraId="4B50E61C" w14:textId="77777777" w:rsidR="007B6059" w:rsidRPr="00F47054" w:rsidRDefault="007B6059" w:rsidP="007B60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F47054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Ciasto drożdżowe – 1 plaster 1.3.7.</w:t>
            </w:r>
          </w:p>
          <w:p w14:paraId="7DC69DCE" w14:textId="77777777" w:rsidR="007B6059" w:rsidRDefault="007B6059" w:rsidP="007B60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Sałata – 5 g – 1 liście </w:t>
            </w:r>
          </w:p>
          <w:p w14:paraId="3398C6D7" w14:textId="1B21E122" w:rsidR="00D218C6" w:rsidRPr="002F190C" w:rsidRDefault="00D218C6" w:rsidP="007B60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711033F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32B632E6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Masło 15g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28869" w14:textId="77777777" w:rsidR="00F47054" w:rsidRPr="002F190C" w:rsidRDefault="00F47054" w:rsidP="00F47054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Żurek kujawski z ziemniakami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6EF7ED46" w14:textId="77777777" w:rsidR="00F47054" w:rsidRPr="002F190C" w:rsidRDefault="00F47054" w:rsidP="00F47054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2. 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Karkówka pieczona faszerowana śliwką w sosie pieczeniowym 10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  <w:r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0714A582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Fasolka szparagowa na parze 80g</w:t>
            </w:r>
          </w:p>
          <w:p w14:paraId="3E1E1FED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4. Ziemniaki 200g</w:t>
            </w:r>
          </w:p>
          <w:p w14:paraId="24BBADAD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5.Kompot 200 ml</w:t>
            </w:r>
          </w:p>
          <w:p w14:paraId="4F0292E0" w14:textId="145ABBCA" w:rsidR="00D218C6" w:rsidRPr="002F190C" w:rsidRDefault="00F47054" w:rsidP="00F47054">
            <w:pPr>
              <w:widowControl w:val="0"/>
              <w:suppressAutoHyphens/>
              <w:snapToGrid w:val="0"/>
              <w:spacing w:after="0" w:line="240" w:lineRule="auto"/>
              <w:ind w:right="-3"/>
              <w:jc w:val="right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96ABA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–40g</w:t>
            </w:r>
          </w:p>
          <w:p w14:paraId="3A1022C2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Pomidor – ¼ - 40g</w:t>
            </w:r>
          </w:p>
          <w:p w14:paraId="0BE887C2" w14:textId="77777777" w:rsidR="007B6059" w:rsidRPr="002F190C" w:rsidRDefault="007B6059" w:rsidP="007B6059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atka wielkanocna z koperkiem – 75 g ( ziemniaki, jajka, kukurydza, jabłka, kiszony ogórek, koperek) 3.</w:t>
            </w:r>
          </w:p>
          <w:p w14:paraId="1048A14A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15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  <w:p w14:paraId="4D6059F1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4674606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250 ml</w:t>
            </w:r>
          </w:p>
          <w:p w14:paraId="08F614FF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left="57" w:hanging="57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032AE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53852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</w:tr>
      <w:tr w:rsidR="00D218C6" w:rsidRPr="002F190C" w14:paraId="60C7E325" w14:textId="77777777" w:rsidTr="00836FB5">
        <w:trPr>
          <w:trHeight w:val="176"/>
        </w:trPr>
        <w:tc>
          <w:tcPr>
            <w:tcW w:w="10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1AE68A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5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: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E: 25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1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47,90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114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,59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40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W: 2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33,17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33.27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9.86 g;</w:t>
            </w:r>
          </w:p>
          <w:p w14:paraId="0A0AF0E3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6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>posiłkowa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val="en-US" w:bidi="en-US"/>
                <w14:ligatures w14:val="none"/>
              </w:rPr>
              <w:t xml:space="preserve">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548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.44 kcal; B: 1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48,84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116.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27.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52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W: 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234,66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3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1,06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10.13 g;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</w:p>
        </w:tc>
      </w:tr>
    </w:tbl>
    <w:p w14:paraId="6F61E27F" w14:textId="77777777" w:rsidR="00D218C6" w:rsidRPr="002F190C" w:rsidRDefault="00D218C6" w:rsidP="00D218C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II Śniadanie (dieta cukrzycowa, redukcyjna) –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 Jogurt naturalny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7.</w:t>
      </w:r>
    </w:p>
    <w:p w14:paraId="193B1D19" w14:textId="77777777" w:rsidR="00D218C6" w:rsidRPr="002F190C" w:rsidRDefault="00D218C6" w:rsidP="00D218C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Kanapka z pieczywa razowego z twarogiem i pomidorem </w:t>
      </w:r>
      <w:r w:rsidRPr="002F190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  <w14:ligatures w14:val="none"/>
        </w:rPr>
        <w:t>1.7.</w:t>
      </w:r>
    </w:p>
    <w:p w14:paraId="0BD7FE69" w14:textId="77777777" w:rsidR="00D218C6" w:rsidRPr="002F190C" w:rsidRDefault="00D218C6" w:rsidP="00D218C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Posiłek Nocny -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pieczywa razowego z wędlina drobiową, sałatą 1.7.</w:t>
      </w:r>
    </w:p>
    <w:p w14:paraId="7847A9B4" w14:textId="77777777" w:rsidR="00D218C6" w:rsidRPr="002F190C" w:rsidRDefault="00D218C6" w:rsidP="00D218C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4F220F69" w14:textId="49633F99" w:rsidR="00D218C6" w:rsidRDefault="00D218C6" w:rsidP="00D218C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lastRenderedPageBreak/>
        <w:t>II Śniadanie:</w:t>
      </w:r>
      <w:r w:rsidR="00F47054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Jogurt owocowy 7.</w:t>
      </w:r>
    </w:p>
    <w:p w14:paraId="68B61498" w14:textId="77777777" w:rsidR="00D218C6" w:rsidRPr="002F190C" w:rsidRDefault="00D218C6" w:rsidP="00D218C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</w:p>
    <w:p w14:paraId="2C41092D" w14:textId="07CA0F9A" w:rsidR="00D218C6" w:rsidRDefault="00D218C6" w:rsidP="00D218C6">
      <w:pP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0</w:t>
      </w:r>
      <w:r w:rsidR="00481480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.0</w:t>
      </w:r>
      <w:r w:rsidR="00481480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4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.2024 roku </w:t>
      </w:r>
      <w:r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PONIEDZIAŁEK</w:t>
      </w:r>
    </w:p>
    <w:p w14:paraId="5609C3C9" w14:textId="77777777" w:rsidR="00D218C6" w:rsidRPr="002F190C" w:rsidRDefault="00D218C6" w:rsidP="00D218C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Normalna X</w:t>
      </w:r>
    </w:p>
    <w:tbl>
      <w:tblPr>
        <w:tblW w:w="10579" w:type="dxa"/>
        <w:tblInd w:w="-7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955"/>
        <w:gridCol w:w="3600"/>
      </w:tblGrid>
      <w:tr w:rsidR="00D218C6" w:rsidRPr="002F190C" w14:paraId="4D6300CC" w14:textId="77777777" w:rsidTr="00836FB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8D7F3" w14:textId="77777777" w:rsidR="00D218C6" w:rsidRPr="002F190C" w:rsidRDefault="00D218C6" w:rsidP="00836F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16EA1" w14:textId="77777777" w:rsidR="00D218C6" w:rsidRPr="002F190C" w:rsidRDefault="00D218C6" w:rsidP="00836F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DD8CC" w14:textId="77777777" w:rsidR="00D218C6" w:rsidRPr="002F190C" w:rsidRDefault="00D218C6" w:rsidP="00836F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D218C6" w:rsidRPr="002F190C" w14:paraId="2535E677" w14:textId="77777777" w:rsidTr="00836FB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26128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ryżem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43F62D92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Salceson – 3 plastry – 40g</w:t>
            </w:r>
          </w:p>
          <w:p w14:paraId="563F2569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grecka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4F8B1226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– 6 plastrów  - 30g</w:t>
            </w:r>
          </w:p>
          <w:p w14:paraId="25440FF3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F24B671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7E77ECBB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C56A9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Rosół z makaronem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9.</w:t>
            </w:r>
          </w:p>
          <w:p w14:paraId="7EC5757F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De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volaille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masłem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78397CBF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5073B614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Czerwona kapusta na ciepło z rodzynkami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 dodatkiem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oliwy z oliwek 100g</w:t>
            </w:r>
          </w:p>
          <w:p w14:paraId="021CFF80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72781435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C3469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Twaróg – 40 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00635D11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 30g</w:t>
            </w:r>
          </w:p>
          <w:p w14:paraId="7EF5FC23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3DD6B5F0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10E9DB6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58C5540A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</w:tc>
      </w:tr>
      <w:tr w:rsidR="00D218C6" w:rsidRPr="002F190C" w14:paraId="1CEA68C3" w14:textId="77777777" w:rsidTr="00836FB5"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D72D1D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286,07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 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79,94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73.11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15.67 g; W: 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386,34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21.29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5.38 g;</w:t>
            </w:r>
          </w:p>
        </w:tc>
      </w:tr>
    </w:tbl>
    <w:p w14:paraId="67C1AF4B" w14:textId="77777777" w:rsidR="00D218C6" w:rsidRPr="002F190C" w:rsidRDefault="00D218C6" w:rsidP="00D218C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Dieta lekkostrawna, wrzodowa, wysokobiałkowa, wątrobowa, trzustkowa</w:t>
      </w:r>
    </w:p>
    <w:tbl>
      <w:tblPr>
        <w:tblW w:w="10513" w:type="dxa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4033"/>
        <w:gridCol w:w="3492"/>
      </w:tblGrid>
      <w:tr w:rsidR="00D218C6" w:rsidRPr="002F190C" w14:paraId="538CBE1A" w14:textId="77777777" w:rsidTr="00836FB5">
        <w:trPr>
          <w:trHeight w:val="209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EC1C4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C36CD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F0B99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D218C6" w:rsidRPr="002F190C" w14:paraId="62DBAFCB" w14:textId="77777777" w:rsidTr="00836FB5">
        <w:trPr>
          <w:trHeight w:val="6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65DD43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Zupa mleczna z ryżem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33E629CF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 plastry- 40g</w:t>
            </w:r>
          </w:p>
          <w:p w14:paraId="1FDEB534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grecka – 50 g(bez rzodkiewki)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3DDA5EE9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Sałata – 5g – 2 liście   </w:t>
            </w:r>
          </w:p>
          <w:p w14:paraId="7D77F45F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</w:t>
            </w:r>
          </w:p>
          <w:p w14:paraId="7DE6D7A5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z mlekiem 250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1BEBCDF4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679D58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Rosół z makaronem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160BDB97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Sztuka mięsna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,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5FF3E02F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29EC4AFC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4. Kalafior gotowany 80g</w:t>
            </w:r>
          </w:p>
          <w:p w14:paraId="0BA5349D" w14:textId="69056C34" w:rsidR="00D218C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01CF0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Twaróg –40 g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 xml:space="preserve"> 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3FC2FBFA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 30g</w:t>
            </w:r>
          </w:p>
          <w:p w14:paraId="36498907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3E1A97E7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1D4241E7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11E6EB40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</w:tc>
      </w:tr>
      <w:tr w:rsidR="00D218C6" w:rsidRPr="002F190C" w14:paraId="48A8A30E" w14:textId="77777777" w:rsidTr="00836FB5">
        <w:trPr>
          <w:trHeight w:val="40"/>
        </w:trPr>
        <w:tc>
          <w:tcPr>
            <w:tcW w:w="10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3EBC5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255,5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1 kcal; B: 1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08,64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87.97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21.00 g; W: 2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78,64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46.99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: 6.30 g; </w:t>
            </w:r>
          </w:p>
        </w:tc>
      </w:tr>
    </w:tbl>
    <w:p w14:paraId="08843CA9" w14:textId="77777777" w:rsidR="00D218C6" w:rsidRPr="002F190C" w:rsidRDefault="00D218C6" w:rsidP="00D218C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Dieta wysokobiałkowa – </w:t>
      </w:r>
      <w:r w:rsidRPr="002F190C">
        <w:rPr>
          <w:rFonts w:ascii="Times New Roman" w:eastAsia="Andale Sans UI" w:hAnsi="Times New Roman" w:cs="Times New Roman"/>
          <w:b/>
          <w:bCs/>
          <w:sz w:val="24"/>
          <w:szCs w:val="24"/>
          <w:lang w:bidi="en-US"/>
          <w14:ligatures w14:val="none"/>
        </w:rPr>
        <w:t>Owoc</w:t>
      </w:r>
    </w:p>
    <w:p w14:paraId="5417DA70" w14:textId="77777777" w:rsidR="00D218C6" w:rsidRPr="002F190C" w:rsidRDefault="00D218C6" w:rsidP="00D218C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Papka/ płynna 500 ml – diety przygotowywane ze składników z poszczególnych</w:t>
      </w:r>
    </w:p>
    <w:p w14:paraId="3223D99F" w14:textId="77777777" w:rsidR="00D218C6" w:rsidRPr="002F190C" w:rsidRDefault="00D218C6" w:rsidP="00D218C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</w:pP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Dieta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 xml:space="preserve">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val="en-US" w:bidi="en-US"/>
          <w14:ligatures w14:val="none"/>
        </w:rPr>
        <w:t>Bezmleczna</w:t>
      </w:r>
      <w:proofErr w:type="spellEnd"/>
    </w:p>
    <w:tbl>
      <w:tblPr>
        <w:tblW w:w="10579" w:type="dxa"/>
        <w:tblInd w:w="-7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3955"/>
        <w:gridCol w:w="3600"/>
      </w:tblGrid>
      <w:tr w:rsidR="00D218C6" w:rsidRPr="002F190C" w14:paraId="39305701" w14:textId="77777777" w:rsidTr="00836FB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087EC" w14:textId="77777777" w:rsidR="00D218C6" w:rsidRPr="002F190C" w:rsidRDefault="00D218C6" w:rsidP="00836F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B3670" w14:textId="77777777" w:rsidR="00D218C6" w:rsidRPr="002F190C" w:rsidRDefault="00D218C6" w:rsidP="00836F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42807" w14:textId="77777777" w:rsidR="00D218C6" w:rsidRPr="002F190C" w:rsidRDefault="00D218C6" w:rsidP="00836FB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D218C6" w:rsidRPr="002F190C" w14:paraId="400F8F4F" w14:textId="77777777" w:rsidTr="00836FB5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869FA0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Zupa bezmleczna – 350 ml</w:t>
            </w:r>
          </w:p>
          <w:p w14:paraId="5DA683EE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 plastry – 40g</w:t>
            </w:r>
          </w:p>
          <w:p w14:paraId="58203440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Ogórek – 6 plastrów  - 30g</w:t>
            </w:r>
          </w:p>
          <w:p w14:paraId="66815F94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Sałatka grecka (bez fety) – 50 g</w:t>
            </w:r>
          </w:p>
          <w:p w14:paraId="0C3C92ED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0ADD3FA1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 xml:space="preserve">Kawa zbożowa bez mleka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250 ml 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</w:t>
            </w:r>
          </w:p>
          <w:p w14:paraId="64DEB96F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- 15g 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F6F67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Rosół z makaronem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1.7.9.</w:t>
            </w:r>
          </w:p>
          <w:p w14:paraId="00F17FF0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2. 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Sztuka mięsna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, sos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4BC5D288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7F2A9C05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4. Kalafior gotowany 80g</w:t>
            </w:r>
          </w:p>
          <w:p w14:paraId="3DADD3E9" w14:textId="2CED3964" w:rsidR="00D218C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5. Kompot 200 ml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76F4E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30g – 2 plastry</w:t>
            </w:r>
          </w:p>
          <w:p w14:paraId="4265DF20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Dżem – 20 g</w:t>
            </w:r>
          </w:p>
          <w:p w14:paraId="592D95A8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Pomidor – ¼ </w:t>
            </w:r>
          </w:p>
          <w:p w14:paraId="44D32F5D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74CCDAC0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71F0DB07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Margaryna - 15g </w:t>
            </w:r>
          </w:p>
        </w:tc>
      </w:tr>
      <w:tr w:rsidR="00D218C6" w:rsidRPr="002F190C" w14:paraId="14ED0EDD" w14:textId="77777777" w:rsidTr="00836FB5">
        <w:tc>
          <w:tcPr>
            <w:tcW w:w="10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F9959A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E: 2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1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,31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kcal; B: 1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08,64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g; T: 87.97 g; Kw. tł.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.: 21.00 g; W: 2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78,64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g; Bł.: 46.99 g; Sól: 6.30 g;</w:t>
            </w:r>
          </w:p>
        </w:tc>
      </w:tr>
    </w:tbl>
    <w:p w14:paraId="655FE68F" w14:textId="77777777" w:rsidR="00D218C6" w:rsidRPr="002F190C" w:rsidRDefault="00D218C6" w:rsidP="00D218C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  Dieta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Niskowęglowodanowa</w:t>
      </w:r>
      <w:proofErr w:type="spellEnd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– Cukrzycowa, Redukcyjna, </w:t>
      </w:r>
      <w:proofErr w:type="spellStart"/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Bogatoresztkowa</w:t>
      </w:r>
      <w:proofErr w:type="spellEnd"/>
    </w:p>
    <w:tbl>
      <w:tblPr>
        <w:tblW w:w="10650" w:type="dxa"/>
        <w:tblInd w:w="-7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967"/>
        <w:gridCol w:w="3623"/>
      </w:tblGrid>
      <w:tr w:rsidR="00D218C6" w:rsidRPr="002F190C" w14:paraId="31B283FF" w14:textId="77777777" w:rsidTr="00836FB5">
        <w:trPr>
          <w:trHeight w:val="20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CF795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ŚNIADANIE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2DDBB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OBIAD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1172A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hanging="57"/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>KOLACJA</w:t>
            </w:r>
          </w:p>
        </w:tc>
      </w:tr>
      <w:tr w:rsidR="00D218C6" w:rsidRPr="002F190C" w14:paraId="5BAB9B6B" w14:textId="77777777" w:rsidTr="00836FB5">
        <w:trPr>
          <w:trHeight w:val="160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E8A08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  <w:p w14:paraId="198217D2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Wędlina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wp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– 3 plastry-40g</w:t>
            </w:r>
          </w:p>
          <w:p w14:paraId="2ED88EA2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bidi="en-US"/>
                <w14:ligatures w14:val="none"/>
              </w:rPr>
              <w:t>Ogórek – 6 plastrów  - 30g</w:t>
            </w:r>
          </w:p>
          <w:p w14:paraId="44E4B14C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Sałatka grecka – 50 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14727F49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 g 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</w:t>
            </w:r>
          </w:p>
          <w:p w14:paraId="0789E2B9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Kawa zbożowa (bez mleka) 250 ml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1.7.</w:t>
            </w:r>
          </w:p>
          <w:p w14:paraId="4FCB8675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  <w:t>7.</w:t>
            </w:r>
          </w:p>
          <w:p w14:paraId="4DF219A2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</w:p>
          <w:p w14:paraId="5BCE419A" w14:textId="77777777" w:rsidR="00D218C6" w:rsidRPr="002F190C" w:rsidRDefault="00D218C6" w:rsidP="00836FB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12737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1. 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Rosół z makaronem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350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  <w:r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3.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9.</w:t>
            </w:r>
          </w:p>
          <w:p w14:paraId="613A1928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2.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De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volaille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z masłem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100g/ 50 ml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1.3.</w:t>
            </w:r>
          </w:p>
          <w:p w14:paraId="0CE40BDF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3. Ziemniaki 200 g</w:t>
            </w:r>
          </w:p>
          <w:p w14:paraId="23A8298E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4. 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Czerwona kapusta na ciepło z rodzynkami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z dodatkiem 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oliwy z oliwek 100g</w:t>
            </w:r>
          </w:p>
          <w:p w14:paraId="054EE144" w14:textId="77777777" w:rsidR="00AD7226" w:rsidRPr="002F190C" w:rsidRDefault="00AD7226" w:rsidP="00AD7226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5. Kompot 200 ml</w:t>
            </w:r>
          </w:p>
          <w:p w14:paraId="116E6F18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right="-3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89AB3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Twaróg – 40g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</w:t>
            </w: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.</w:t>
            </w:r>
          </w:p>
          <w:p w14:paraId="63439A98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Wędlina drobiowa – 2 plastry 30g</w:t>
            </w:r>
          </w:p>
          <w:p w14:paraId="338EA3B1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Ćwiartka pomidora – 40g</w:t>
            </w:r>
          </w:p>
          <w:p w14:paraId="022A9B6A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Pieczywo razowe – 100 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1.</w:t>
            </w:r>
          </w:p>
          <w:p w14:paraId="3798EA61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Herbata – 250 ml</w:t>
            </w:r>
          </w:p>
          <w:p w14:paraId="00645FEA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8"/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Masło - 15g </w:t>
            </w:r>
            <w:r w:rsidRPr="002F190C">
              <w:rPr>
                <w:rFonts w:ascii="Times New Roman" w:eastAsia="Andale Sans UI" w:hAnsi="Times New Roman" w:cs="Times New Roman"/>
                <w:b/>
                <w:bCs/>
                <w:sz w:val="16"/>
                <w:szCs w:val="16"/>
                <w:lang w:bidi="en-US"/>
                <w14:ligatures w14:val="none"/>
              </w:rPr>
              <w:t>7.</w:t>
            </w:r>
          </w:p>
          <w:p w14:paraId="25C041DE" w14:textId="77777777" w:rsidR="00D218C6" w:rsidRPr="002F190C" w:rsidRDefault="00D218C6" w:rsidP="00836FB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lang w:bidi="en-US"/>
                <w14:ligatures w14:val="none"/>
              </w:rPr>
              <w:t xml:space="preserve"> </w:t>
            </w:r>
          </w:p>
        </w:tc>
      </w:tr>
      <w:tr w:rsidR="00D218C6" w:rsidRPr="002F190C" w14:paraId="6041E143" w14:textId="77777777" w:rsidTr="00836FB5">
        <w:trPr>
          <w:trHeight w:val="176"/>
        </w:trPr>
        <w:tc>
          <w:tcPr>
            <w:tcW w:w="10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7641D1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>5 posiłkowa:</w:t>
            </w:r>
            <w:r w:rsidRPr="002F190C">
              <w:rPr>
                <w:rFonts w:ascii="Times New Roman" w:eastAsia="Andale Sans UI" w:hAnsi="Times New Roman" w:cs="Times New Roman"/>
                <w:sz w:val="24"/>
                <w:szCs w:val="24"/>
                <w:lang w:val="en-US" w:bidi="en-US"/>
                <w14:ligatures w14:val="none"/>
              </w:rPr>
              <w:t xml:space="preserve">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2344.51 kcal; B: 1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07,61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T: 87.97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.: 21.00 g; W: 2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81,83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46.99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6.30 g;</w:t>
            </w:r>
          </w:p>
          <w:p w14:paraId="10C7E8FD" w14:textId="77777777" w:rsidR="00D218C6" w:rsidRPr="002F190C" w:rsidRDefault="00D218C6" w:rsidP="00836FB5">
            <w:pPr>
              <w:widowControl w:val="0"/>
              <w:suppressAutoHyphens/>
              <w:snapToGrid w:val="0"/>
              <w:spacing w:after="0" w:line="240" w:lineRule="auto"/>
              <w:ind w:firstLine="56"/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</w:pPr>
            <w:r w:rsidRPr="002F190C">
              <w:rPr>
                <w:rFonts w:ascii="Times New Roman" w:eastAsia="Andale Sans UI" w:hAnsi="Times New Roman" w:cs="Times New Roman"/>
                <w:bCs/>
                <w:sz w:val="16"/>
                <w:szCs w:val="16"/>
                <w:lang w:bidi="en-US"/>
                <w14:ligatures w14:val="none"/>
              </w:rPr>
              <w:t xml:space="preserve">6 posiłkowa: 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E: 2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277,92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kcal; B: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108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.60 g; T: 74.17 g; Kw.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tł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nasy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16.57 g; W: </w:t>
            </w:r>
            <w:r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389,29</w:t>
            </w:r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Bł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 xml:space="preserve">.: 22.23 g; </w:t>
            </w:r>
            <w:proofErr w:type="spellStart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Sól</w:t>
            </w:r>
            <w:proofErr w:type="spellEnd"/>
            <w:r w:rsidRPr="002F190C">
              <w:rPr>
                <w:rFonts w:ascii="Times New Roman" w:eastAsia="Andale Sans UI" w:hAnsi="Times New Roman" w:cs="Times New Roman"/>
                <w:sz w:val="16"/>
                <w:szCs w:val="16"/>
                <w:lang w:val="en-US" w:bidi="en-US"/>
                <w14:ligatures w14:val="none"/>
              </w:rPr>
              <w:t>: 5.85 g;</w:t>
            </w:r>
          </w:p>
        </w:tc>
      </w:tr>
    </w:tbl>
    <w:p w14:paraId="5A6BBFC0" w14:textId="77777777" w:rsidR="00D218C6" w:rsidRPr="002F190C" w:rsidRDefault="00D218C6" w:rsidP="00D218C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Kisiel 200 ml </w:t>
      </w:r>
    </w:p>
    <w:p w14:paraId="72A7FE9D" w14:textId="77777777" w:rsidR="00D218C6" w:rsidRPr="002F190C" w:rsidRDefault="00D218C6" w:rsidP="00D218C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 – dieta cukrzycowa 5 posiłkowa, redukcyjna: 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>Kanapka z pieczywa razowego z wędlina drobiową, sałatą 1.7.</w:t>
      </w:r>
    </w:p>
    <w:p w14:paraId="31DFD362" w14:textId="77777777" w:rsidR="00D218C6" w:rsidRPr="002F190C" w:rsidRDefault="00D218C6" w:rsidP="00D218C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Posiłek Nocny -</w:t>
      </w:r>
      <w:r w:rsidRPr="002F190C">
        <w:rPr>
          <w:rFonts w:ascii="Times New Roman" w:eastAsia="Times New Roman" w:hAnsi="Times New Roman" w:cs="Times New Roman"/>
          <w:sz w:val="24"/>
          <w:szCs w:val="24"/>
          <w:lang w:eastAsia="ar-SA"/>
          <w14:ligatures w14:val="none"/>
        </w:rPr>
        <w:t xml:space="preserve"> Sok pomidorowy 200 ml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 </w:t>
      </w:r>
    </w:p>
    <w:p w14:paraId="72BD244D" w14:textId="77777777" w:rsidR="00D218C6" w:rsidRPr="002F190C" w:rsidRDefault="00D218C6" w:rsidP="00D218C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</w:p>
    <w:p w14:paraId="5D2685AC" w14:textId="77777777" w:rsidR="00D218C6" w:rsidRPr="002F190C" w:rsidRDefault="00D218C6" w:rsidP="00D218C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u w:val="single"/>
          <w:lang w:bidi="en-US"/>
          <w14:ligatures w14:val="none"/>
        </w:rPr>
        <w:t>Oddział Pediatryczny:</w:t>
      </w:r>
    </w:p>
    <w:p w14:paraId="29E30050" w14:textId="77777777" w:rsidR="00D218C6" w:rsidRPr="002F190C" w:rsidRDefault="00D218C6" w:rsidP="00D218C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II Śniadanie: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Batonik zbożowy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1.3.7.</w:t>
      </w:r>
    </w:p>
    <w:p w14:paraId="62E8B260" w14:textId="49727C78" w:rsidR="00D218C6" w:rsidRPr="00C53CBE" w:rsidRDefault="00D218C6" w:rsidP="00C53CBE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</w:pP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 xml:space="preserve">Podwieczorek: </w:t>
      </w:r>
      <w:r w:rsidRPr="002F190C">
        <w:rPr>
          <w:rFonts w:ascii="Times New Roman" w:eastAsia="Andale Sans UI" w:hAnsi="Times New Roman" w:cs="Times New Roman"/>
          <w:bCs/>
          <w:sz w:val="24"/>
          <w:szCs w:val="24"/>
          <w:lang w:bidi="en-US"/>
          <w14:ligatures w14:val="none"/>
        </w:rPr>
        <w:t xml:space="preserve">Kisiel 200 ml </w:t>
      </w:r>
      <w:r w:rsidRPr="002F190C">
        <w:rPr>
          <w:rFonts w:ascii="Times New Roman" w:eastAsia="Andale Sans UI" w:hAnsi="Times New Roman" w:cs="Times New Roman"/>
          <w:b/>
          <w:sz w:val="24"/>
          <w:szCs w:val="24"/>
          <w:lang w:bidi="en-US"/>
          <w14:ligatures w14:val="none"/>
        </w:rPr>
        <w:t>1.3.7.</w:t>
      </w:r>
    </w:p>
    <w:sectPr w:rsidR="00D218C6" w:rsidRPr="00C53CBE" w:rsidSect="002D016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0D172" w14:textId="77777777" w:rsidR="00D449B3" w:rsidRDefault="00D449B3" w:rsidP="00AC2B7E">
      <w:pPr>
        <w:spacing w:after="0" w:line="240" w:lineRule="auto"/>
      </w:pPr>
      <w:r>
        <w:separator/>
      </w:r>
    </w:p>
  </w:endnote>
  <w:endnote w:type="continuationSeparator" w:id="0">
    <w:p w14:paraId="14354984" w14:textId="77777777" w:rsidR="00D449B3" w:rsidRDefault="00D449B3" w:rsidP="00AC2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67132" w14:textId="77777777" w:rsidR="00AC2B7E" w:rsidRPr="00AC2B7E" w:rsidRDefault="00AC2B7E" w:rsidP="00AC2B7E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720"/>
      <w:rPr>
        <w:rFonts w:ascii="Times New Roman" w:eastAsia="Andale Sans UI" w:hAnsi="Times New Roman" w:cs="Times New Roman"/>
        <w:sz w:val="24"/>
        <w:szCs w:val="24"/>
        <w:lang w:bidi="en-US"/>
        <w14:ligatures w14:val="none"/>
      </w:rPr>
    </w:pPr>
    <w:r w:rsidRPr="00AC2B7E">
      <w:rPr>
        <w:rFonts w:ascii="Times New Roman" w:eastAsia="Andale Sans UI" w:hAnsi="Times New Roman" w:cs="Times New Roman"/>
        <w:sz w:val="24"/>
        <w:szCs w:val="24"/>
        <w:lang w:bidi="en-US"/>
        <w14:ligatures w14:val="none"/>
      </w:rPr>
      <w:t>* Zastrzegamy możliwość zmiany dań z przyczyn niezależnych od nas</w:t>
    </w:r>
  </w:p>
  <w:p w14:paraId="28D173EA" w14:textId="77777777" w:rsidR="00AC2B7E" w:rsidRPr="00AC2B7E" w:rsidRDefault="00AC2B7E" w:rsidP="00AC2B7E"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720"/>
      <w:rPr>
        <w:rFonts w:ascii="Times New Roman" w:eastAsia="Andale Sans UI" w:hAnsi="Times New Roman" w:cs="Times New Roman"/>
        <w:sz w:val="24"/>
        <w:szCs w:val="24"/>
        <w:lang w:bidi="en-US"/>
        <w14:ligatures w14:val="none"/>
      </w:rPr>
    </w:pPr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 xml:space="preserve">ALERGENY: 1. Zboża zawierające gluten (pszenica, żyto, jęczmień, owies, orkisz, pszenica </w:t>
    </w:r>
    <w:proofErr w:type="spellStart"/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>kamut</w:t>
    </w:r>
    <w:proofErr w:type="spellEnd"/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 xml:space="preserve">)2. Skorupiaki i produkty pochodne (produkty przygotowane na ich bazie) 3. Jaja i produkty pochodne (produkty przygotowane na ich bazie) 4. Ryby i produkty pochodne (produkty przygotowane na ich bazie) 5. Orzeszki ziemne (arachidowe i produkty przygotowane na ich bazie) 6. Soja i produkty pochodne  (produkty przygotowane na ich bazie) 7. Mleko i produkty pochodne  (produkty przygotowane na ich bazie) 8. Orzechy (migdały, orzechy laskowe, orzechy włoskie, orzechy nerkowca, orzechy </w:t>
    </w:r>
    <w:proofErr w:type="spellStart"/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>pekan</w:t>
    </w:r>
    <w:proofErr w:type="spellEnd"/>
    <w:r w:rsidRPr="00AC2B7E">
      <w:rPr>
        <w:rFonts w:ascii="Times New Roman" w:eastAsia="Times New Roman" w:hAnsi="Times New Roman" w:cs="Times New Roman"/>
        <w:bCs/>
        <w:kern w:val="0"/>
        <w:sz w:val="12"/>
        <w:szCs w:val="12"/>
        <w:lang w:eastAsia="pl-PL"/>
        <w14:ligatures w14:val="none"/>
      </w:rPr>
      <w:t>, orzechy brazylijskie, orzechy pistacjowe, orzechy makadamia lub orzechy oraz produkty przygotowane na ich bazie) 9. Seler i produkty pochodne (produkty przygotowane na ich bazie) 10. Gorczyca i produkty pochodne (produkty przygotowane na ich bazie) 11. Nasiona sezamu i produkty pochodne (produkty przygotowane na ich bazie) 12. Dwutlenek siarki 13. Łubin (produkty przygotowane na ich bazie) 14. Mięczaki (produkty przygotowane na ich bazie</w:t>
    </w:r>
  </w:p>
  <w:p w14:paraId="43118684" w14:textId="77777777" w:rsidR="00AC2B7E" w:rsidRDefault="00AC2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671F4" w14:textId="77777777" w:rsidR="00D449B3" w:rsidRDefault="00D449B3" w:rsidP="00AC2B7E">
      <w:pPr>
        <w:spacing w:after="0" w:line="240" w:lineRule="auto"/>
      </w:pPr>
      <w:r>
        <w:separator/>
      </w:r>
    </w:p>
  </w:footnote>
  <w:footnote w:type="continuationSeparator" w:id="0">
    <w:p w14:paraId="2486DECB" w14:textId="77777777" w:rsidR="00D449B3" w:rsidRDefault="00D449B3" w:rsidP="00AC2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D2115" w14:textId="6B8C393A" w:rsidR="00AC2B7E" w:rsidRDefault="00AC2B7E">
    <w:pPr>
      <w:pStyle w:val="Nagwek"/>
    </w:pPr>
    <w:r>
      <w:rPr>
        <w:noProof/>
        <w:lang w:eastAsia="pl-PL"/>
      </w:rPr>
      <w:drawing>
        <wp:inline distT="0" distB="0" distL="0" distR="0" wp14:anchorId="1C8F3551" wp14:editId="1CBDF71A">
          <wp:extent cx="609600" cy="609600"/>
          <wp:effectExtent l="0" t="0" r="0" b="0"/>
          <wp:docPr id="77797132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D74533">
      <w:t>S</w:t>
    </w:r>
    <w:r w:rsidR="00C5560A">
      <w:t>AMODZILENY PUBLCZNY ZAKŁAD OPIEKI ZDROWOTNEJ W RYPINIE</w:t>
    </w:r>
    <w:r w:rsidR="00D74533">
      <w:t xml:space="preserve"> – PROGRAM DOBRY POSIŁEK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BFCDC5A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6213D4D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9" w15:restartNumberingAfterBreak="0">
    <w:nsid w:val="095129FA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0" w15:restartNumberingAfterBreak="0">
    <w:nsid w:val="3A6028F6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1" w15:restartNumberingAfterBreak="0">
    <w:nsid w:val="40A41D5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2" w15:restartNumberingAfterBreak="0">
    <w:nsid w:val="6CA36BFC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3" w15:restartNumberingAfterBreak="0">
    <w:nsid w:val="6E395659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4" w15:restartNumberingAfterBreak="0">
    <w:nsid w:val="6F196572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5" w15:restartNumberingAfterBreak="0">
    <w:nsid w:val="6FDF7F4C"/>
    <w:multiLevelType w:val="singleLevel"/>
    <w:tmpl w:val="DBFCDC5A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abstractNum w:abstractNumId="16" w15:restartNumberingAfterBreak="0">
    <w:nsid w:val="711032A7"/>
    <w:multiLevelType w:val="singleLevel"/>
    <w:tmpl w:val="DBFCDC5A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abstractNum w:abstractNumId="17" w15:restartNumberingAfterBreak="0">
    <w:nsid w:val="71B576FC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8" w15:restartNumberingAfterBreak="0">
    <w:nsid w:val="769337C3"/>
    <w:multiLevelType w:val="single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/>
        <w:bCs/>
      </w:rPr>
    </w:lvl>
  </w:abstractNum>
  <w:abstractNum w:abstractNumId="19" w15:restartNumberingAfterBreak="0">
    <w:nsid w:val="7F5835BE"/>
    <w:multiLevelType w:val="singleLevel"/>
    <w:tmpl w:val="DBFCDC5A"/>
    <w:lvl w:ilvl="0">
      <w:start w:val="1"/>
      <w:numFmt w:val="upperRoman"/>
      <w:lvlText w:val="%1."/>
      <w:lvlJc w:val="left"/>
      <w:pPr>
        <w:tabs>
          <w:tab w:val="num" w:pos="0"/>
        </w:tabs>
        <w:ind w:left="696" w:hanging="72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8"/>
  </w:num>
  <w:num w:numId="11">
    <w:abstractNumId w:val="11"/>
  </w:num>
  <w:num w:numId="12">
    <w:abstractNumId w:val="8"/>
  </w:num>
  <w:num w:numId="13">
    <w:abstractNumId w:val="17"/>
  </w:num>
  <w:num w:numId="14">
    <w:abstractNumId w:val="9"/>
  </w:num>
  <w:num w:numId="15">
    <w:abstractNumId w:val="14"/>
  </w:num>
  <w:num w:numId="16">
    <w:abstractNumId w:val="12"/>
  </w:num>
  <w:num w:numId="17">
    <w:abstractNumId w:val="13"/>
  </w:num>
  <w:num w:numId="18">
    <w:abstractNumId w:val="19"/>
  </w:num>
  <w:num w:numId="19">
    <w:abstractNumId w:val="15"/>
  </w:num>
  <w:num w:numId="20">
    <w:abstractNumId w:val="16"/>
  </w:num>
  <w:num w:numId="21">
    <w:abstractNumId w:val="10"/>
    <w:lvlOverride w:ilvl="0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61"/>
    <w:rsid w:val="000107CB"/>
    <w:rsid w:val="00051BAB"/>
    <w:rsid w:val="000C18B8"/>
    <w:rsid w:val="000F2A22"/>
    <w:rsid w:val="00222F60"/>
    <w:rsid w:val="00271102"/>
    <w:rsid w:val="002D0164"/>
    <w:rsid w:val="002E3643"/>
    <w:rsid w:val="002F190C"/>
    <w:rsid w:val="00314F61"/>
    <w:rsid w:val="00334294"/>
    <w:rsid w:val="003A507D"/>
    <w:rsid w:val="00426F0D"/>
    <w:rsid w:val="00470351"/>
    <w:rsid w:val="00470946"/>
    <w:rsid w:val="00481480"/>
    <w:rsid w:val="004C3815"/>
    <w:rsid w:val="004D18E0"/>
    <w:rsid w:val="00513434"/>
    <w:rsid w:val="00641FFC"/>
    <w:rsid w:val="006A1C8D"/>
    <w:rsid w:val="007172FC"/>
    <w:rsid w:val="00732CDB"/>
    <w:rsid w:val="00737F46"/>
    <w:rsid w:val="007B2AE1"/>
    <w:rsid w:val="007B6059"/>
    <w:rsid w:val="0081734E"/>
    <w:rsid w:val="00855530"/>
    <w:rsid w:val="008979C5"/>
    <w:rsid w:val="008A143F"/>
    <w:rsid w:val="008B612C"/>
    <w:rsid w:val="00932C28"/>
    <w:rsid w:val="00986DF7"/>
    <w:rsid w:val="009A4BF2"/>
    <w:rsid w:val="009A5E76"/>
    <w:rsid w:val="00A27BEE"/>
    <w:rsid w:val="00A3186B"/>
    <w:rsid w:val="00A63C96"/>
    <w:rsid w:val="00A672AE"/>
    <w:rsid w:val="00A71DE1"/>
    <w:rsid w:val="00A74762"/>
    <w:rsid w:val="00A93FC9"/>
    <w:rsid w:val="00AC2B7E"/>
    <w:rsid w:val="00AD7226"/>
    <w:rsid w:val="00AD7BB3"/>
    <w:rsid w:val="00B01DB5"/>
    <w:rsid w:val="00B81BE2"/>
    <w:rsid w:val="00B94130"/>
    <w:rsid w:val="00C1459D"/>
    <w:rsid w:val="00C367A7"/>
    <w:rsid w:val="00C52289"/>
    <w:rsid w:val="00C53CBE"/>
    <w:rsid w:val="00C5560A"/>
    <w:rsid w:val="00C71915"/>
    <w:rsid w:val="00CC68E1"/>
    <w:rsid w:val="00CE5444"/>
    <w:rsid w:val="00CF09AB"/>
    <w:rsid w:val="00D218C6"/>
    <w:rsid w:val="00D449B3"/>
    <w:rsid w:val="00D74533"/>
    <w:rsid w:val="00DF20FD"/>
    <w:rsid w:val="00DF7733"/>
    <w:rsid w:val="00EC20EC"/>
    <w:rsid w:val="00F03CBA"/>
    <w:rsid w:val="00F0666D"/>
    <w:rsid w:val="00F47054"/>
    <w:rsid w:val="00F67557"/>
    <w:rsid w:val="00F73ED8"/>
    <w:rsid w:val="00FE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B78B"/>
  <w15:chartTrackingRefBased/>
  <w15:docId w15:val="{D3528F6E-389D-4F37-949A-96724474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link w:val="Nagwek1Znak"/>
    <w:qFormat/>
    <w:rsid w:val="00AC2B7E"/>
    <w:pPr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Heading"/>
    <w:next w:val="Textbody"/>
    <w:link w:val="Nagwek2Znak"/>
    <w:qFormat/>
    <w:rsid w:val="00AC2B7E"/>
    <w:pPr>
      <w:numPr>
        <w:ilvl w:val="1"/>
        <w:numId w:val="1"/>
      </w:num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link w:val="Nagwek3Znak"/>
    <w:qFormat/>
    <w:rsid w:val="00AC2B7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C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C2B7E"/>
  </w:style>
  <w:style w:type="paragraph" w:styleId="Stopka">
    <w:name w:val="footer"/>
    <w:basedOn w:val="Normalny"/>
    <w:link w:val="StopkaZnak"/>
    <w:unhideWhenUsed/>
    <w:rsid w:val="00AC2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C2B7E"/>
  </w:style>
  <w:style w:type="character" w:customStyle="1" w:styleId="Nagwek1Znak">
    <w:name w:val="Nagłówek 1 Znak"/>
    <w:basedOn w:val="Domylnaczcionkaakapitu"/>
    <w:link w:val="Nagwek1"/>
    <w:rsid w:val="00AC2B7E"/>
    <w:rPr>
      <w:rFonts w:ascii="Arial" w:eastAsia="Andale Sans UI" w:hAnsi="Arial" w:cs="Times New Roman"/>
      <w:b/>
      <w:bCs/>
      <w:kern w:val="1"/>
      <w:sz w:val="28"/>
      <w:szCs w:val="28"/>
      <w:lang w:val="en-US" w:bidi="en-US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AC2B7E"/>
    <w:rPr>
      <w:rFonts w:ascii="Arial" w:eastAsia="Andale Sans UI" w:hAnsi="Arial" w:cs="Times New Roman"/>
      <w:b/>
      <w:bCs/>
      <w:kern w:val="1"/>
      <w:sz w:val="28"/>
      <w:szCs w:val="28"/>
      <w:lang w:val="en-US" w:bidi="en-US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AC2B7E"/>
    <w:rPr>
      <w:rFonts w:ascii="Arial" w:eastAsia="Andale Sans UI" w:hAnsi="Arial" w:cs="Times New Roman"/>
      <w:b/>
      <w:bCs/>
      <w:kern w:val="1"/>
      <w:sz w:val="28"/>
      <w:szCs w:val="28"/>
      <w:lang w:val="en-US" w:bidi="en-US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AC2B7E"/>
  </w:style>
  <w:style w:type="character" w:customStyle="1" w:styleId="Absatz-Standardschriftart">
    <w:name w:val="Absatz-Standardschriftart"/>
    <w:rsid w:val="00AC2B7E"/>
  </w:style>
  <w:style w:type="character" w:customStyle="1" w:styleId="Domylnaczcionkaakapitu4">
    <w:name w:val="Domyślna czcionka akapitu4"/>
    <w:rsid w:val="00AC2B7E"/>
  </w:style>
  <w:style w:type="character" w:customStyle="1" w:styleId="WW-Absatz-Standardschriftart">
    <w:name w:val="WW-Absatz-Standardschriftart"/>
    <w:rsid w:val="00AC2B7E"/>
  </w:style>
  <w:style w:type="character" w:customStyle="1" w:styleId="Domylnaczcionkaakapitu3">
    <w:name w:val="Domyślna czcionka akapitu3"/>
    <w:rsid w:val="00AC2B7E"/>
  </w:style>
  <w:style w:type="character" w:customStyle="1" w:styleId="WW-Absatz-Standardschriftart1">
    <w:name w:val="WW-Absatz-Standardschriftart1"/>
    <w:rsid w:val="00AC2B7E"/>
  </w:style>
  <w:style w:type="character" w:customStyle="1" w:styleId="WW8Num1z0">
    <w:name w:val="WW8Num1z0"/>
    <w:rsid w:val="00AC2B7E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AC2B7E"/>
    <w:rPr>
      <w:b/>
      <w:bCs/>
    </w:rPr>
  </w:style>
  <w:style w:type="character" w:customStyle="1" w:styleId="WW8Num5z0">
    <w:name w:val="WW8Num5z0"/>
    <w:rsid w:val="00AC2B7E"/>
    <w:rPr>
      <w:rFonts w:ascii="Symbol" w:hAnsi="Symbol" w:cs="OpenSymbol"/>
    </w:rPr>
  </w:style>
  <w:style w:type="character" w:customStyle="1" w:styleId="WW8Num6z0">
    <w:name w:val="WW8Num6z0"/>
    <w:rsid w:val="00AC2B7E"/>
    <w:rPr>
      <w:rFonts w:ascii="Symbol" w:eastAsia="Symbol" w:hAnsi="Symbol" w:cs="Symbol"/>
      <w:b/>
      <w:bCs/>
    </w:rPr>
  </w:style>
  <w:style w:type="character" w:customStyle="1" w:styleId="WW8Num7z0">
    <w:name w:val="WW8Num7z0"/>
    <w:rsid w:val="00AC2B7E"/>
    <w:rPr>
      <w:b/>
      <w:bCs/>
    </w:rPr>
  </w:style>
  <w:style w:type="character" w:customStyle="1" w:styleId="WW8Num8z0">
    <w:name w:val="WW8Num8z0"/>
    <w:rsid w:val="00AC2B7E"/>
    <w:rPr>
      <w:rFonts w:ascii="Symbol" w:eastAsia="Symbol" w:hAnsi="Symbol" w:cs="Symbol"/>
      <w:b/>
      <w:bCs/>
    </w:rPr>
  </w:style>
  <w:style w:type="character" w:customStyle="1" w:styleId="WW8Num9z0">
    <w:name w:val="WW8Num9z0"/>
    <w:rsid w:val="00AC2B7E"/>
    <w:rPr>
      <w:rFonts w:ascii="Symbol" w:eastAsia="Symbol" w:hAnsi="Symbol" w:cs="Symbol"/>
      <w:b/>
      <w:bCs/>
    </w:rPr>
  </w:style>
  <w:style w:type="character" w:customStyle="1" w:styleId="WW8Num10z0">
    <w:name w:val="WW8Num10z0"/>
    <w:rsid w:val="00AC2B7E"/>
    <w:rPr>
      <w:rFonts w:ascii="Symbol" w:eastAsia="Symbol" w:hAnsi="Symbol" w:cs="Symbol"/>
      <w:b/>
      <w:bCs/>
    </w:rPr>
  </w:style>
  <w:style w:type="character" w:customStyle="1" w:styleId="WW8Num11z0">
    <w:name w:val="WW8Num11z0"/>
    <w:rsid w:val="00AC2B7E"/>
    <w:rPr>
      <w:rFonts w:ascii="Symbol" w:hAnsi="Symbol" w:cs="Symbol"/>
      <w:b/>
      <w:bCs/>
    </w:rPr>
  </w:style>
  <w:style w:type="character" w:customStyle="1" w:styleId="WW8Num12z0">
    <w:name w:val="WW8Num12z0"/>
    <w:rsid w:val="00AC2B7E"/>
    <w:rPr>
      <w:rFonts w:ascii="Symbol" w:hAnsi="Symbol" w:cs="OpenSymbol"/>
    </w:rPr>
  </w:style>
  <w:style w:type="character" w:customStyle="1" w:styleId="WW8Num13z0">
    <w:name w:val="WW8Num13z0"/>
    <w:rsid w:val="00AC2B7E"/>
    <w:rPr>
      <w:rFonts w:ascii="Symbol" w:eastAsia="Symbol" w:hAnsi="Symbol" w:cs="Symbol"/>
      <w:b/>
      <w:bCs/>
    </w:rPr>
  </w:style>
  <w:style w:type="character" w:customStyle="1" w:styleId="WW8Num14z0">
    <w:name w:val="WW8Num14z0"/>
    <w:rsid w:val="00AC2B7E"/>
    <w:rPr>
      <w:rFonts w:ascii="Symbol" w:eastAsia="Symbol" w:hAnsi="Symbol" w:cs="Symbol"/>
      <w:b/>
      <w:bCs/>
    </w:rPr>
  </w:style>
  <w:style w:type="character" w:customStyle="1" w:styleId="WW8Num15z0">
    <w:name w:val="WW8Num15z0"/>
    <w:rsid w:val="00AC2B7E"/>
    <w:rPr>
      <w:rFonts w:ascii="Symbol" w:hAnsi="Symbol" w:cs="Symbol"/>
      <w:b/>
      <w:bCs/>
    </w:rPr>
  </w:style>
  <w:style w:type="character" w:customStyle="1" w:styleId="WW8Num16z0">
    <w:name w:val="WW8Num16z0"/>
    <w:rsid w:val="00AC2B7E"/>
    <w:rPr>
      <w:rFonts w:ascii="Symbol" w:eastAsia="Symbol" w:hAnsi="Symbol" w:cs="Symbol"/>
      <w:b/>
      <w:bCs/>
    </w:rPr>
  </w:style>
  <w:style w:type="character" w:customStyle="1" w:styleId="WW8Num17z0">
    <w:name w:val="WW8Num17z0"/>
    <w:rsid w:val="00AC2B7E"/>
    <w:rPr>
      <w:rFonts w:ascii="Symbol" w:hAnsi="Symbol" w:cs="OpenSymbol"/>
    </w:rPr>
  </w:style>
  <w:style w:type="character" w:customStyle="1" w:styleId="WW8Num18z0">
    <w:name w:val="WW8Num18z0"/>
    <w:rsid w:val="00AC2B7E"/>
    <w:rPr>
      <w:b/>
      <w:bCs/>
    </w:rPr>
  </w:style>
  <w:style w:type="character" w:customStyle="1" w:styleId="WW8Num19z0">
    <w:name w:val="WW8Num19z0"/>
    <w:rsid w:val="00AC2B7E"/>
    <w:rPr>
      <w:b/>
      <w:bCs/>
    </w:rPr>
  </w:style>
  <w:style w:type="character" w:customStyle="1" w:styleId="WW8Num21z0">
    <w:name w:val="WW8Num21z0"/>
    <w:rsid w:val="00AC2B7E"/>
    <w:rPr>
      <w:rFonts w:ascii="Symbol" w:eastAsia="Symbol" w:hAnsi="Symbol" w:cs="Symbol"/>
      <w:b/>
      <w:bCs/>
    </w:rPr>
  </w:style>
  <w:style w:type="character" w:customStyle="1" w:styleId="WW8Num22z0">
    <w:name w:val="WW8Num22z0"/>
    <w:rsid w:val="00AC2B7E"/>
    <w:rPr>
      <w:b/>
      <w:bCs/>
    </w:rPr>
  </w:style>
  <w:style w:type="character" w:customStyle="1" w:styleId="WW8Num23z0">
    <w:name w:val="WW8Num23z0"/>
    <w:rsid w:val="00AC2B7E"/>
    <w:rPr>
      <w:rFonts w:ascii="Symbol" w:eastAsia="Symbol" w:hAnsi="Symbol" w:cs="OpenSymbol"/>
    </w:rPr>
  </w:style>
  <w:style w:type="character" w:customStyle="1" w:styleId="WW8Num25z0">
    <w:name w:val="WW8Num25z0"/>
    <w:rsid w:val="00AC2B7E"/>
    <w:rPr>
      <w:rFonts w:ascii="Symbol" w:eastAsia="Symbol" w:hAnsi="Symbol" w:cs="Symbol"/>
      <w:b/>
      <w:bCs/>
    </w:rPr>
  </w:style>
  <w:style w:type="character" w:customStyle="1" w:styleId="WW8Num26z0">
    <w:name w:val="WW8Num26z0"/>
    <w:rsid w:val="00AC2B7E"/>
    <w:rPr>
      <w:b/>
      <w:bCs/>
    </w:rPr>
  </w:style>
  <w:style w:type="character" w:customStyle="1" w:styleId="WW8Num28z0">
    <w:name w:val="WW8Num28z0"/>
    <w:rsid w:val="00AC2B7E"/>
    <w:rPr>
      <w:b/>
      <w:bCs/>
    </w:rPr>
  </w:style>
  <w:style w:type="character" w:customStyle="1" w:styleId="WW8Num29z0">
    <w:name w:val="WW8Num29z0"/>
    <w:rsid w:val="00AC2B7E"/>
    <w:rPr>
      <w:b w:val="0"/>
    </w:rPr>
  </w:style>
  <w:style w:type="character" w:customStyle="1" w:styleId="WW8Num31z0">
    <w:name w:val="WW8Num31z0"/>
    <w:rsid w:val="00AC2B7E"/>
    <w:rPr>
      <w:rFonts w:ascii="Symbol" w:eastAsia="Symbol" w:hAnsi="Symbol" w:cs="OpenSymbol"/>
    </w:rPr>
  </w:style>
  <w:style w:type="character" w:customStyle="1" w:styleId="WW8Num32z0">
    <w:name w:val="WW8Num32z0"/>
    <w:rsid w:val="00AC2B7E"/>
    <w:rPr>
      <w:rFonts w:ascii="Symbol" w:hAnsi="Symbol" w:cs="Symbol"/>
      <w:b/>
      <w:bCs/>
    </w:rPr>
  </w:style>
  <w:style w:type="character" w:customStyle="1" w:styleId="WW8Num33z0">
    <w:name w:val="WW8Num33z0"/>
    <w:rsid w:val="00AC2B7E"/>
    <w:rPr>
      <w:rFonts w:ascii="Symbol" w:eastAsia="Symbol" w:hAnsi="Symbol" w:cs="OpenSymbol"/>
    </w:rPr>
  </w:style>
  <w:style w:type="character" w:customStyle="1" w:styleId="Domylnaczcionkaakapitu2">
    <w:name w:val="Domyślna czcionka akapitu2"/>
    <w:rsid w:val="00AC2B7E"/>
  </w:style>
  <w:style w:type="character" w:customStyle="1" w:styleId="WW8Num7z1">
    <w:name w:val="WW8Num7z1"/>
    <w:rsid w:val="00AC2B7E"/>
  </w:style>
  <w:style w:type="character" w:customStyle="1" w:styleId="WW8Num7z2">
    <w:name w:val="WW8Num7z2"/>
    <w:rsid w:val="00AC2B7E"/>
  </w:style>
  <w:style w:type="character" w:customStyle="1" w:styleId="WW8Num7z3">
    <w:name w:val="WW8Num7z3"/>
    <w:rsid w:val="00AC2B7E"/>
  </w:style>
  <w:style w:type="character" w:customStyle="1" w:styleId="WW8Num7z4">
    <w:name w:val="WW8Num7z4"/>
    <w:rsid w:val="00AC2B7E"/>
  </w:style>
  <w:style w:type="character" w:customStyle="1" w:styleId="WW8Num7z5">
    <w:name w:val="WW8Num7z5"/>
    <w:rsid w:val="00AC2B7E"/>
  </w:style>
  <w:style w:type="character" w:customStyle="1" w:styleId="WW8Num7z6">
    <w:name w:val="WW8Num7z6"/>
    <w:rsid w:val="00AC2B7E"/>
  </w:style>
  <w:style w:type="character" w:customStyle="1" w:styleId="WW8Num7z7">
    <w:name w:val="WW8Num7z7"/>
    <w:rsid w:val="00AC2B7E"/>
  </w:style>
  <w:style w:type="character" w:customStyle="1" w:styleId="WW8Num7z8">
    <w:name w:val="WW8Num7z8"/>
    <w:rsid w:val="00AC2B7E"/>
  </w:style>
  <w:style w:type="character" w:customStyle="1" w:styleId="WW8Num1z1">
    <w:name w:val="WW8Num1z1"/>
    <w:rsid w:val="00AC2B7E"/>
  </w:style>
  <w:style w:type="character" w:customStyle="1" w:styleId="WW8Num1z2">
    <w:name w:val="WW8Num1z2"/>
    <w:rsid w:val="00AC2B7E"/>
  </w:style>
  <w:style w:type="character" w:customStyle="1" w:styleId="WW8Num1z3">
    <w:name w:val="WW8Num1z3"/>
    <w:rsid w:val="00AC2B7E"/>
  </w:style>
  <w:style w:type="character" w:customStyle="1" w:styleId="WW8Num1z4">
    <w:name w:val="WW8Num1z4"/>
    <w:rsid w:val="00AC2B7E"/>
  </w:style>
  <w:style w:type="character" w:customStyle="1" w:styleId="WW8Num1z5">
    <w:name w:val="WW8Num1z5"/>
    <w:rsid w:val="00AC2B7E"/>
  </w:style>
  <w:style w:type="character" w:customStyle="1" w:styleId="WW8Num1z6">
    <w:name w:val="WW8Num1z6"/>
    <w:rsid w:val="00AC2B7E"/>
  </w:style>
  <w:style w:type="character" w:customStyle="1" w:styleId="WW8Num1z7">
    <w:name w:val="WW8Num1z7"/>
    <w:rsid w:val="00AC2B7E"/>
  </w:style>
  <w:style w:type="character" w:customStyle="1" w:styleId="WW8Num1z8">
    <w:name w:val="WW8Num1z8"/>
    <w:rsid w:val="00AC2B7E"/>
  </w:style>
  <w:style w:type="character" w:customStyle="1" w:styleId="WW8Num4z0">
    <w:name w:val="WW8Num4z0"/>
    <w:rsid w:val="00AC2B7E"/>
    <w:rPr>
      <w:b/>
      <w:bCs/>
    </w:rPr>
  </w:style>
  <w:style w:type="character" w:customStyle="1" w:styleId="WW8Num4z1">
    <w:name w:val="WW8Num4z1"/>
    <w:rsid w:val="00AC2B7E"/>
  </w:style>
  <w:style w:type="character" w:customStyle="1" w:styleId="WW8Num4z2">
    <w:name w:val="WW8Num4z2"/>
    <w:rsid w:val="00AC2B7E"/>
  </w:style>
  <w:style w:type="character" w:customStyle="1" w:styleId="WW8Num4z3">
    <w:name w:val="WW8Num4z3"/>
    <w:rsid w:val="00AC2B7E"/>
  </w:style>
  <w:style w:type="character" w:customStyle="1" w:styleId="WW8Num4z4">
    <w:name w:val="WW8Num4z4"/>
    <w:rsid w:val="00AC2B7E"/>
  </w:style>
  <w:style w:type="character" w:customStyle="1" w:styleId="WW8Num4z5">
    <w:name w:val="WW8Num4z5"/>
    <w:rsid w:val="00AC2B7E"/>
  </w:style>
  <w:style w:type="character" w:customStyle="1" w:styleId="WW8Num4z6">
    <w:name w:val="WW8Num4z6"/>
    <w:rsid w:val="00AC2B7E"/>
  </w:style>
  <w:style w:type="character" w:customStyle="1" w:styleId="WW8Num4z7">
    <w:name w:val="WW8Num4z7"/>
    <w:rsid w:val="00AC2B7E"/>
  </w:style>
  <w:style w:type="character" w:customStyle="1" w:styleId="WW8Num4z8">
    <w:name w:val="WW8Num4z8"/>
    <w:rsid w:val="00AC2B7E"/>
  </w:style>
  <w:style w:type="character" w:customStyle="1" w:styleId="WW8Num18z1">
    <w:name w:val="WW8Num18z1"/>
    <w:rsid w:val="00AC2B7E"/>
  </w:style>
  <w:style w:type="character" w:customStyle="1" w:styleId="WW8Num18z2">
    <w:name w:val="WW8Num18z2"/>
    <w:rsid w:val="00AC2B7E"/>
  </w:style>
  <w:style w:type="character" w:customStyle="1" w:styleId="WW8Num18z3">
    <w:name w:val="WW8Num18z3"/>
    <w:rsid w:val="00AC2B7E"/>
  </w:style>
  <w:style w:type="character" w:customStyle="1" w:styleId="WW8Num18z4">
    <w:name w:val="WW8Num18z4"/>
    <w:rsid w:val="00AC2B7E"/>
  </w:style>
  <w:style w:type="character" w:customStyle="1" w:styleId="WW8Num18z5">
    <w:name w:val="WW8Num18z5"/>
    <w:rsid w:val="00AC2B7E"/>
  </w:style>
  <w:style w:type="character" w:customStyle="1" w:styleId="WW8Num18z6">
    <w:name w:val="WW8Num18z6"/>
    <w:rsid w:val="00AC2B7E"/>
  </w:style>
  <w:style w:type="character" w:customStyle="1" w:styleId="WW8Num18z7">
    <w:name w:val="WW8Num18z7"/>
    <w:rsid w:val="00AC2B7E"/>
  </w:style>
  <w:style w:type="character" w:customStyle="1" w:styleId="WW8Num18z8">
    <w:name w:val="WW8Num18z8"/>
    <w:rsid w:val="00AC2B7E"/>
  </w:style>
  <w:style w:type="character" w:customStyle="1" w:styleId="WW8Num20z0">
    <w:name w:val="WW8Num20z0"/>
    <w:rsid w:val="00AC2B7E"/>
    <w:rPr>
      <w:rFonts w:ascii="Symbol" w:eastAsia="Symbol" w:hAnsi="Symbol" w:cs="Symbol"/>
      <w:b/>
      <w:bCs/>
    </w:rPr>
  </w:style>
  <w:style w:type="character" w:customStyle="1" w:styleId="WW8Num23z1">
    <w:name w:val="WW8Num23z1"/>
    <w:rsid w:val="00AC2B7E"/>
  </w:style>
  <w:style w:type="character" w:customStyle="1" w:styleId="WW8Num23z2">
    <w:name w:val="WW8Num23z2"/>
    <w:rsid w:val="00AC2B7E"/>
  </w:style>
  <w:style w:type="character" w:customStyle="1" w:styleId="WW8Num23z3">
    <w:name w:val="WW8Num23z3"/>
    <w:rsid w:val="00AC2B7E"/>
  </w:style>
  <w:style w:type="character" w:customStyle="1" w:styleId="WW8Num23z4">
    <w:name w:val="WW8Num23z4"/>
    <w:rsid w:val="00AC2B7E"/>
  </w:style>
  <w:style w:type="character" w:customStyle="1" w:styleId="WW8Num23z5">
    <w:name w:val="WW8Num23z5"/>
    <w:rsid w:val="00AC2B7E"/>
  </w:style>
  <w:style w:type="character" w:customStyle="1" w:styleId="WW8Num23z6">
    <w:name w:val="WW8Num23z6"/>
    <w:rsid w:val="00AC2B7E"/>
  </w:style>
  <w:style w:type="character" w:customStyle="1" w:styleId="WW8Num23z7">
    <w:name w:val="WW8Num23z7"/>
    <w:rsid w:val="00AC2B7E"/>
  </w:style>
  <w:style w:type="character" w:customStyle="1" w:styleId="WW8Num23z8">
    <w:name w:val="WW8Num23z8"/>
    <w:rsid w:val="00AC2B7E"/>
  </w:style>
  <w:style w:type="character" w:customStyle="1" w:styleId="WW8Num27z0">
    <w:name w:val="WW8Num27z0"/>
    <w:rsid w:val="00AC2B7E"/>
    <w:rPr>
      <w:rFonts w:ascii="Symbol" w:eastAsia="Symbol" w:hAnsi="Symbol" w:cs="Symbol"/>
      <w:b/>
      <w:bCs/>
    </w:rPr>
  </w:style>
  <w:style w:type="character" w:customStyle="1" w:styleId="WW8Num2z0">
    <w:name w:val="WW8Num2z0"/>
    <w:rsid w:val="00AC2B7E"/>
    <w:rPr>
      <w:b/>
      <w:bCs/>
    </w:rPr>
  </w:style>
  <w:style w:type="character" w:customStyle="1" w:styleId="WW8Num2z1">
    <w:name w:val="WW8Num2z1"/>
    <w:rsid w:val="00AC2B7E"/>
  </w:style>
  <w:style w:type="character" w:customStyle="1" w:styleId="WW8Num2z2">
    <w:name w:val="WW8Num2z2"/>
    <w:rsid w:val="00AC2B7E"/>
  </w:style>
  <w:style w:type="character" w:customStyle="1" w:styleId="WW8Num2z3">
    <w:name w:val="WW8Num2z3"/>
    <w:rsid w:val="00AC2B7E"/>
  </w:style>
  <w:style w:type="character" w:customStyle="1" w:styleId="WW8Num2z4">
    <w:name w:val="WW8Num2z4"/>
    <w:rsid w:val="00AC2B7E"/>
  </w:style>
  <w:style w:type="character" w:customStyle="1" w:styleId="WW8Num2z5">
    <w:name w:val="WW8Num2z5"/>
    <w:rsid w:val="00AC2B7E"/>
  </w:style>
  <w:style w:type="character" w:customStyle="1" w:styleId="WW8Num2z6">
    <w:name w:val="WW8Num2z6"/>
    <w:rsid w:val="00AC2B7E"/>
  </w:style>
  <w:style w:type="character" w:customStyle="1" w:styleId="WW8Num2z7">
    <w:name w:val="WW8Num2z7"/>
    <w:rsid w:val="00AC2B7E"/>
  </w:style>
  <w:style w:type="character" w:customStyle="1" w:styleId="WW8Num2z8">
    <w:name w:val="WW8Num2z8"/>
    <w:rsid w:val="00AC2B7E"/>
  </w:style>
  <w:style w:type="character" w:customStyle="1" w:styleId="WW8Num30z0">
    <w:name w:val="WW8Num30z0"/>
    <w:rsid w:val="00AC2B7E"/>
    <w:rPr>
      <w:rFonts w:ascii="Symbol" w:eastAsia="Symbol" w:hAnsi="Symbol" w:cs="OpenSymbol"/>
    </w:rPr>
  </w:style>
  <w:style w:type="character" w:customStyle="1" w:styleId="WW8Num34z0">
    <w:name w:val="WW8Num34z0"/>
    <w:rsid w:val="00AC2B7E"/>
    <w:rPr>
      <w:rFonts w:ascii="Symbol" w:eastAsia="Symbol" w:hAnsi="Symbol" w:cs="OpenSymbol"/>
    </w:rPr>
  </w:style>
  <w:style w:type="character" w:customStyle="1" w:styleId="WW8Num36z0">
    <w:name w:val="WW8Num36z0"/>
    <w:rsid w:val="00AC2B7E"/>
    <w:rPr>
      <w:rFonts w:ascii="Symbol" w:eastAsia="Symbol" w:hAnsi="Symbol" w:cs="OpenSymbol"/>
    </w:rPr>
  </w:style>
  <w:style w:type="character" w:customStyle="1" w:styleId="WW8Num36z1">
    <w:name w:val="WW8Num36z1"/>
    <w:rsid w:val="00AC2B7E"/>
  </w:style>
  <w:style w:type="character" w:customStyle="1" w:styleId="WW8Num36z2">
    <w:name w:val="WW8Num36z2"/>
    <w:rsid w:val="00AC2B7E"/>
  </w:style>
  <w:style w:type="character" w:customStyle="1" w:styleId="WW8Num36z3">
    <w:name w:val="WW8Num36z3"/>
    <w:rsid w:val="00AC2B7E"/>
  </w:style>
  <w:style w:type="character" w:customStyle="1" w:styleId="WW8Num36z4">
    <w:name w:val="WW8Num36z4"/>
    <w:rsid w:val="00AC2B7E"/>
  </w:style>
  <w:style w:type="character" w:customStyle="1" w:styleId="WW8Num36z5">
    <w:name w:val="WW8Num36z5"/>
    <w:rsid w:val="00AC2B7E"/>
  </w:style>
  <w:style w:type="character" w:customStyle="1" w:styleId="WW8Num36z6">
    <w:name w:val="WW8Num36z6"/>
    <w:rsid w:val="00AC2B7E"/>
  </w:style>
  <w:style w:type="character" w:customStyle="1" w:styleId="WW8Num36z7">
    <w:name w:val="WW8Num36z7"/>
    <w:rsid w:val="00AC2B7E"/>
  </w:style>
  <w:style w:type="character" w:customStyle="1" w:styleId="WW8Num36z8">
    <w:name w:val="WW8Num36z8"/>
    <w:rsid w:val="00AC2B7E"/>
  </w:style>
  <w:style w:type="character" w:customStyle="1" w:styleId="WW8Num38z0">
    <w:name w:val="WW8Num38z0"/>
    <w:rsid w:val="00AC2B7E"/>
    <w:rPr>
      <w:rFonts w:ascii="Symbol" w:eastAsia="Symbol" w:hAnsi="Symbol" w:cs="OpenSymbol"/>
    </w:rPr>
  </w:style>
  <w:style w:type="character" w:customStyle="1" w:styleId="WW8Num3z1">
    <w:name w:val="WW8Num3z1"/>
    <w:rsid w:val="00AC2B7E"/>
  </w:style>
  <w:style w:type="character" w:customStyle="1" w:styleId="WW8Num3z2">
    <w:name w:val="WW8Num3z2"/>
    <w:rsid w:val="00AC2B7E"/>
  </w:style>
  <w:style w:type="character" w:customStyle="1" w:styleId="WW8Num3z3">
    <w:name w:val="WW8Num3z3"/>
    <w:rsid w:val="00AC2B7E"/>
  </w:style>
  <w:style w:type="character" w:customStyle="1" w:styleId="WW8Num3z4">
    <w:name w:val="WW8Num3z4"/>
    <w:rsid w:val="00AC2B7E"/>
  </w:style>
  <w:style w:type="character" w:customStyle="1" w:styleId="WW8Num3z5">
    <w:name w:val="WW8Num3z5"/>
    <w:rsid w:val="00AC2B7E"/>
  </w:style>
  <w:style w:type="character" w:customStyle="1" w:styleId="WW8Num3z6">
    <w:name w:val="WW8Num3z6"/>
    <w:rsid w:val="00AC2B7E"/>
  </w:style>
  <w:style w:type="character" w:customStyle="1" w:styleId="WW8Num3z7">
    <w:name w:val="WW8Num3z7"/>
    <w:rsid w:val="00AC2B7E"/>
  </w:style>
  <w:style w:type="character" w:customStyle="1" w:styleId="WW8Num3z8">
    <w:name w:val="WW8Num3z8"/>
    <w:rsid w:val="00AC2B7E"/>
  </w:style>
  <w:style w:type="character" w:customStyle="1" w:styleId="Odwoaniedokomentarza2">
    <w:name w:val="Odwołanie do komentarza2"/>
    <w:rsid w:val="00AC2B7E"/>
    <w:rPr>
      <w:sz w:val="16"/>
      <w:szCs w:val="16"/>
    </w:rPr>
  </w:style>
  <w:style w:type="character" w:customStyle="1" w:styleId="TekstkomentarzaZnak">
    <w:name w:val="Tekst komentarza Znak"/>
    <w:uiPriority w:val="99"/>
    <w:rsid w:val="00AC2B7E"/>
    <w:rPr>
      <w:sz w:val="20"/>
      <w:szCs w:val="20"/>
    </w:rPr>
  </w:style>
  <w:style w:type="character" w:customStyle="1" w:styleId="TematkomentarzaZnak">
    <w:name w:val="Temat komentarza Znak"/>
    <w:rsid w:val="00AC2B7E"/>
    <w:rPr>
      <w:b/>
      <w:bCs/>
      <w:sz w:val="20"/>
      <w:szCs w:val="20"/>
    </w:rPr>
  </w:style>
  <w:style w:type="character" w:customStyle="1" w:styleId="TekstdymkaZnak">
    <w:name w:val="Tekst dymka Znak"/>
    <w:rsid w:val="00AC2B7E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rsid w:val="00AC2B7E"/>
    <w:rPr>
      <w:kern w:val="1"/>
      <w:lang w:val="en-US" w:eastAsia="en-US" w:bidi="en-US"/>
    </w:rPr>
  </w:style>
  <w:style w:type="character" w:customStyle="1" w:styleId="Znakiprzypiswkocowych">
    <w:name w:val="Znaki przypisów końcowych"/>
    <w:rsid w:val="00AC2B7E"/>
    <w:rPr>
      <w:vertAlign w:val="superscript"/>
    </w:rPr>
  </w:style>
  <w:style w:type="character" w:customStyle="1" w:styleId="TytuZnak">
    <w:name w:val="Tytuł Znak"/>
    <w:rsid w:val="00AC2B7E"/>
    <w:rPr>
      <w:rFonts w:ascii="Arial" w:hAnsi="Arial"/>
      <w:b/>
      <w:bCs/>
      <w:kern w:val="1"/>
      <w:sz w:val="56"/>
      <w:szCs w:val="56"/>
      <w:lang w:val="en-US" w:eastAsia="en-US" w:bidi="en-US"/>
    </w:rPr>
  </w:style>
  <w:style w:type="character" w:customStyle="1" w:styleId="PodtytuZnak">
    <w:name w:val="Podtytuł Znak"/>
    <w:rsid w:val="00AC2B7E"/>
    <w:rPr>
      <w:rFonts w:ascii="Arial" w:hAnsi="Arial"/>
      <w:kern w:val="1"/>
      <w:sz w:val="36"/>
      <w:szCs w:val="36"/>
      <w:lang w:val="en-US" w:eastAsia="en-US" w:bidi="en-US"/>
    </w:rPr>
  </w:style>
  <w:style w:type="character" w:customStyle="1" w:styleId="WW-Absatz-Standardschriftart11">
    <w:name w:val="WW-Absatz-Standardschriftart11"/>
    <w:rsid w:val="00AC2B7E"/>
  </w:style>
  <w:style w:type="character" w:customStyle="1" w:styleId="WW8Num24z0">
    <w:name w:val="WW8Num24z0"/>
    <w:rsid w:val="00AC2B7E"/>
    <w:rPr>
      <w:rFonts w:ascii="Symbol" w:hAnsi="Symbol" w:cs="Symbol"/>
      <w:b/>
      <w:bCs/>
    </w:rPr>
  </w:style>
  <w:style w:type="character" w:customStyle="1" w:styleId="Domylnaczcionkaakapitu1">
    <w:name w:val="Domyślna czcionka akapitu1"/>
    <w:rsid w:val="00AC2B7E"/>
  </w:style>
  <w:style w:type="character" w:customStyle="1" w:styleId="Odwoaniedokomentarza1">
    <w:name w:val="Odwołanie do komentarza1"/>
    <w:rsid w:val="00AC2B7E"/>
    <w:rPr>
      <w:sz w:val="16"/>
      <w:szCs w:val="16"/>
    </w:rPr>
  </w:style>
  <w:style w:type="character" w:customStyle="1" w:styleId="WW-Znakiprzypiswkocowych">
    <w:name w:val="WW-Znaki przypisów końcowych"/>
    <w:rsid w:val="00AC2B7E"/>
    <w:rPr>
      <w:vertAlign w:val="superscript"/>
    </w:rPr>
  </w:style>
  <w:style w:type="character" w:customStyle="1" w:styleId="Znakinumeracji">
    <w:name w:val="Znaki numeracji"/>
    <w:rsid w:val="00AC2B7E"/>
  </w:style>
  <w:style w:type="character" w:customStyle="1" w:styleId="TekstpodstawowyZnak">
    <w:name w:val="Tekst podstawowy Znak"/>
    <w:rsid w:val="00AC2B7E"/>
    <w:rPr>
      <w:rFonts w:cs="Times New Roman"/>
      <w:kern w:val="1"/>
      <w:sz w:val="24"/>
      <w:szCs w:val="24"/>
      <w:lang w:val="en-US" w:eastAsia="en-US" w:bidi="en-US"/>
    </w:rPr>
  </w:style>
  <w:style w:type="character" w:customStyle="1" w:styleId="TytuZnak1">
    <w:name w:val="Tytuł Znak1"/>
    <w:rsid w:val="00AC2B7E"/>
    <w:rPr>
      <w:rFonts w:ascii="Arial" w:eastAsia="Andale Sans UI" w:hAnsi="Arial"/>
      <w:b/>
      <w:bCs/>
      <w:kern w:val="1"/>
      <w:sz w:val="56"/>
      <w:szCs w:val="56"/>
      <w:lang w:val="en-US" w:eastAsia="en-US" w:bidi="en-US"/>
    </w:rPr>
  </w:style>
  <w:style w:type="character" w:customStyle="1" w:styleId="PodtytuZnak1">
    <w:name w:val="Podtytuł Znak1"/>
    <w:rsid w:val="00AC2B7E"/>
    <w:rPr>
      <w:rFonts w:ascii="Arial" w:eastAsia="Andale Sans UI" w:hAnsi="Arial"/>
      <w:kern w:val="1"/>
      <w:sz w:val="36"/>
      <w:szCs w:val="36"/>
      <w:lang w:val="en-US" w:eastAsia="en-US" w:bidi="en-US"/>
    </w:rPr>
  </w:style>
  <w:style w:type="character" w:customStyle="1" w:styleId="TekstkomentarzaZnak1">
    <w:name w:val="Tekst komentarza Znak1"/>
    <w:uiPriority w:val="99"/>
    <w:rsid w:val="00AC2B7E"/>
    <w:rPr>
      <w:kern w:val="1"/>
      <w:lang w:val="en-US" w:eastAsia="en-US" w:bidi="en-US"/>
    </w:rPr>
  </w:style>
  <w:style w:type="character" w:customStyle="1" w:styleId="TematkomentarzaZnak1">
    <w:name w:val="Temat komentarza Znak1"/>
    <w:rsid w:val="00AC2B7E"/>
    <w:rPr>
      <w:b/>
      <w:bCs/>
      <w:kern w:val="1"/>
      <w:lang w:val="en-US" w:eastAsia="en-US" w:bidi="en-US"/>
    </w:rPr>
  </w:style>
  <w:style w:type="character" w:customStyle="1" w:styleId="TekstdymkaZnak1">
    <w:name w:val="Tekst dymka Znak1"/>
    <w:rsid w:val="00AC2B7E"/>
    <w:rPr>
      <w:rFonts w:ascii="Segoe UI" w:hAnsi="Segoe UI" w:cs="Segoe UI"/>
      <w:kern w:val="1"/>
      <w:sz w:val="18"/>
      <w:szCs w:val="18"/>
      <w:lang w:val="en-US" w:eastAsia="en-US" w:bidi="en-US"/>
    </w:rPr>
  </w:style>
  <w:style w:type="character" w:customStyle="1" w:styleId="TekstprzypisukocowegoZnak1">
    <w:name w:val="Tekst przypisu końcowego Znak1"/>
    <w:rsid w:val="00AC2B7E"/>
    <w:rPr>
      <w:rFonts w:eastAsia="Andale Sans UI"/>
      <w:kern w:val="1"/>
      <w:lang w:val="en-US" w:eastAsia="en-US" w:bidi="en-US"/>
    </w:rPr>
  </w:style>
  <w:style w:type="character" w:customStyle="1" w:styleId="NagwekZnak1">
    <w:name w:val="Nagłówek Znak1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character" w:customStyle="1" w:styleId="StopkaZnak1">
    <w:name w:val="Stopka Znak1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paragraph" w:customStyle="1" w:styleId="Nagwek4">
    <w:name w:val="Nagłówek4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styleId="Tekstpodstawowy">
    <w:name w:val="Body Text"/>
    <w:basedOn w:val="Normalny"/>
    <w:link w:val="TekstpodstawowyZnak1"/>
    <w:rsid w:val="00AC2B7E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character" w:customStyle="1" w:styleId="TekstpodstawowyZnak1">
    <w:name w:val="Tekst podstawowy Znak1"/>
    <w:basedOn w:val="Domylnaczcionkaakapitu"/>
    <w:link w:val="Tekstpodstawowy"/>
    <w:rsid w:val="00AC2B7E"/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paragraph" w:styleId="Lista">
    <w:name w:val="List"/>
    <w:basedOn w:val="Textbody"/>
    <w:rsid w:val="00AC2B7E"/>
  </w:style>
  <w:style w:type="paragraph" w:customStyle="1" w:styleId="Podpis4">
    <w:name w:val="Podpis4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paragraph" w:customStyle="1" w:styleId="Indeks">
    <w:name w:val="Indeks"/>
    <w:basedOn w:val="Normalny"/>
    <w:rsid w:val="00AC2B7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en-US" w:bidi="en-US"/>
      <w14:ligatures w14:val="none"/>
    </w:rPr>
  </w:style>
  <w:style w:type="paragraph" w:customStyle="1" w:styleId="Standard">
    <w:name w:val="Standard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paragraph" w:customStyle="1" w:styleId="Heading">
    <w:name w:val="Heading"/>
    <w:basedOn w:val="Standard"/>
    <w:next w:val="Textbody"/>
    <w:rsid w:val="00AC2B7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C2B7E"/>
    <w:pPr>
      <w:spacing w:after="120"/>
    </w:pPr>
  </w:style>
  <w:style w:type="paragraph" w:customStyle="1" w:styleId="Nagwek30">
    <w:name w:val="Nagłówek3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customStyle="1" w:styleId="Podpis3">
    <w:name w:val="Podpis3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paragraph" w:customStyle="1" w:styleId="Nagwek20">
    <w:name w:val="Nagłówek2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customStyle="1" w:styleId="Podpis2">
    <w:name w:val="Podpis2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paragraph" w:customStyle="1" w:styleId="Legenda2">
    <w:name w:val="Legenda2"/>
    <w:basedOn w:val="Standard"/>
    <w:rsid w:val="00AC2B7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2B7E"/>
    <w:pPr>
      <w:suppressLineNumbers/>
    </w:pPr>
  </w:style>
  <w:style w:type="paragraph" w:customStyle="1" w:styleId="TableContents">
    <w:name w:val="Table Contents"/>
    <w:basedOn w:val="Standard"/>
    <w:rsid w:val="00AC2B7E"/>
    <w:pPr>
      <w:suppressLineNumbers/>
    </w:pPr>
  </w:style>
  <w:style w:type="paragraph" w:customStyle="1" w:styleId="TableHeading">
    <w:name w:val="Table Heading"/>
    <w:basedOn w:val="TableContents"/>
    <w:rsid w:val="00AC2B7E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AC2B7E"/>
    <w:pPr>
      <w:spacing w:after="283"/>
      <w:ind w:left="567" w:right="567"/>
    </w:pPr>
  </w:style>
  <w:style w:type="paragraph" w:styleId="Tytu">
    <w:name w:val="Title"/>
    <w:basedOn w:val="Heading"/>
    <w:next w:val="Textbody"/>
    <w:link w:val="TytuZnak2"/>
    <w:qFormat/>
    <w:rsid w:val="00AC2B7E"/>
    <w:pPr>
      <w:jc w:val="center"/>
    </w:pPr>
    <w:rPr>
      <w:b/>
      <w:bCs/>
      <w:sz w:val="56"/>
      <w:szCs w:val="56"/>
    </w:rPr>
  </w:style>
  <w:style w:type="character" w:customStyle="1" w:styleId="TytuZnak2">
    <w:name w:val="Tytuł Znak2"/>
    <w:basedOn w:val="Domylnaczcionkaakapitu"/>
    <w:link w:val="Tytu"/>
    <w:rsid w:val="00AC2B7E"/>
    <w:rPr>
      <w:rFonts w:ascii="Arial" w:eastAsia="Andale Sans UI" w:hAnsi="Arial" w:cs="Times New Roman"/>
      <w:b/>
      <w:bCs/>
      <w:kern w:val="1"/>
      <w:sz w:val="56"/>
      <w:szCs w:val="56"/>
      <w:lang w:val="en-US" w:bidi="en-US"/>
      <w14:ligatures w14:val="none"/>
    </w:rPr>
  </w:style>
  <w:style w:type="paragraph" w:styleId="Podtytu">
    <w:name w:val="Subtitle"/>
    <w:basedOn w:val="Heading"/>
    <w:next w:val="Textbody"/>
    <w:link w:val="PodtytuZnak2"/>
    <w:qFormat/>
    <w:rsid w:val="00AC2B7E"/>
    <w:pPr>
      <w:spacing w:before="60"/>
      <w:jc w:val="center"/>
    </w:pPr>
    <w:rPr>
      <w:sz w:val="36"/>
      <w:szCs w:val="36"/>
    </w:rPr>
  </w:style>
  <w:style w:type="character" w:customStyle="1" w:styleId="PodtytuZnak2">
    <w:name w:val="Podtytuł Znak2"/>
    <w:basedOn w:val="Domylnaczcionkaakapitu"/>
    <w:link w:val="Podtytu"/>
    <w:rsid w:val="00AC2B7E"/>
    <w:rPr>
      <w:rFonts w:ascii="Arial" w:eastAsia="Andale Sans UI" w:hAnsi="Arial" w:cs="Times New Roman"/>
      <w:kern w:val="1"/>
      <w:sz w:val="36"/>
      <w:szCs w:val="36"/>
      <w:lang w:val="en-US" w:bidi="en-US"/>
      <w14:ligatures w14:val="none"/>
    </w:rPr>
  </w:style>
  <w:style w:type="paragraph" w:customStyle="1" w:styleId="Tekstkomentarza2">
    <w:name w:val="Tekst komentarza2"/>
    <w:basedOn w:val="Normalny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AC2B7E"/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paragraph" w:styleId="Tematkomentarza">
    <w:name w:val="annotation subject"/>
    <w:basedOn w:val="Tekstkomentarza2"/>
    <w:next w:val="Tekstkomentarza2"/>
    <w:link w:val="TematkomentarzaZnak2"/>
    <w:rsid w:val="00AC2B7E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rsid w:val="00AC2B7E"/>
    <w:rPr>
      <w:rFonts w:ascii="Times New Roman" w:eastAsia="Andale Sans UI" w:hAnsi="Times New Roman" w:cs="Times New Roman"/>
      <w:b/>
      <w:bCs/>
      <w:kern w:val="1"/>
      <w:sz w:val="20"/>
      <w:szCs w:val="20"/>
      <w:lang w:val="en-US" w:bidi="en-US"/>
      <w14:ligatures w14:val="none"/>
    </w:rPr>
  </w:style>
  <w:style w:type="paragraph" w:styleId="Tekstdymka">
    <w:name w:val="Balloon Text"/>
    <w:basedOn w:val="Normalny"/>
    <w:link w:val="TekstdymkaZnak2"/>
    <w:rsid w:val="00AC2B7E"/>
    <w:pPr>
      <w:widowControl w:val="0"/>
      <w:suppressAutoHyphens/>
      <w:spacing w:after="0" w:line="240" w:lineRule="auto"/>
      <w:textAlignment w:val="baseline"/>
    </w:pPr>
    <w:rPr>
      <w:rFonts w:ascii="Segoe UI" w:eastAsia="Andale Sans UI" w:hAnsi="Segoe UI" w:cs="Segoe UI"/>
      <w:kern w:val="1"/>
      <w:sz w:val="18"/>
      <w:szCs w:val="18"/>
      <w:lang w:val="en-US" w:bidi="en-US"/>
      <w14:ligatures w14:val="none"/>
    </w:rPr>
  </w:style>
  <w:style w:type="character" w:customStyle="1" w:styleId="TekstdymkaZnak2">
    <w:name w:val="Tekst dymka Znak2"/>
    <w:basedOn w:val="Domylnaczcionkaakapitu"/>
    <w:link w:val="Tekstdymka"/>
    <w:rsid w:val="00AC2B7E"/>
    <w:rPr>
      <w:rFonts w:ascii="Segoe UI" w:eastAsia="Andale Sans UI" w:hAnsi="Segoe UI" w:cs="Segoe UI"/>
      <w:kern w:val="1"/>
      <w:sz w:val="18"/>
      <w:szCs w:val="18"/>
      <w:lang w:val="en-US" w:bidi="en-US"/>
      <w14:ligatures w14:val="none"/>
    </w:rPr>
  </w:style>
  <w:style w:type="paragraph" w:styleId="Akapitzlist">
    <w:name w:val="List Paragraph"/>
    <w:basedOn w:val="Normalny"/>
    <w:qFormat/>
    <w:rsid w:val="00AC2B7E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paragraph" w:styleId="Tekstprzypisukocowego">
    <w:name w:val="endnote text"/>
    <w:basedOn w:val="Normalny"/>
    <w:link w:val="TekstprzypisukocowegoZnak2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AC2B7E"/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character" w:customStyle="1" w:styleId="NagwekZnak2">
    <w:name w:val="Nagłówek Znak2"/>
    <w:basedOn w:val="Domylnaczcionkaakapitu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character" w:customStyle="1" w:styleId="StopkaZnak2">
    <w:name w:val="Stopka Znak2"/>
    <w:basedOn w:val="Domylnaczcionkaakapitu"/>
    <w:rsid w:val="00AC2B7E"/>
    <w:rPr>
      <w:rFonts w:eastAsia="Andale Sans UI"/>
      <w:kern w:val="1"/>
      <w:sz w:val="24"/>
      <w:szCs w:val="24"/>
      <w:lang w:val="en-US" w:eastAsia="en-US" w:bidi="en-US"/>
    </w:rPr>
  </w:style>
  <w:style w:type="paragraph" w:customStyle="1" w:styleId="msonormal0">
    <w:name w:val="msonormal"/>
    <w:basedOn w:val="Normalny"/>
    <w:rsid w:val="00AC2B7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  <w14:ligatures w14:val="none"/>
    </w:rPr>
  </w:style>
  <w:style w:type="paragraph" w:customStyle="1" w:styleId="Nagwek10">
    <w:name w:val="Nagłówek1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customStyle="1" w:styleId="Podpis1">
    <w:name w:val="Podpis1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paragraph" w:customStyle="1" w:styleId="Legenda1">
    <w:name w:val="Legenda1"/>
    <w:basedOn w:val="Standard"/>
    <w:rsid w:val="00AC2B7E"/>
    <w:pPr>
      <w:suppressLineNumbers/>
      <w:spacing w:before="120" w:after="120"/>
    </w:pPr>
    <w:rPr>
      <w:i/>
      <w:iCs/>
    </w:rPr>
  </w:style>
  <w:style w:type="paragraph" w:customStyle="1" w:styleId="Tekstkomentarza1">
    <w:name w:val="Tekst komentarza1"/>
    <w:basedOn w:val="Normalny"/>
    <w:rsid w:val="00AC2B7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0"/>
      <w:szCs w:val="20"/>
      <w:lang w:val="en-US" w:bidi="en-US"/>
      <w14:ligatures w14:val="none"/>
    </w:rPr>
  </w:style>
  <w:style w:type="paragraph" w:customStyle="1" w:styleId="Zawartotabeli">
    <w:name w:val="Zawartość tabeli"/>
    <w:basedOn w:val="Normalny"/>
    <w:rsid w:val="00AC2B7E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en-US" w:bidi="en-US"/>
      <w14:ligatures w14:val="none"/>
    </w:rPr>
  </w:style>
  <w:style w:type="paragraph" w:customStyle="1" w:styleId="Nagwektabeli">
    <w:name w:val="Nagłówek tabeli"/>
    <w:basedOn w:val="Zawartotabeli"/>
    <w:rsid w:val="00AC2B7E"/>
    <w:pPr>
      <w:jc w:val="center"/>
    </w:pPr>
    <w:rPr>
      <w:b/>
      <w:bCs/>
    </w:rPr>
  </w:style>
  <w:style w:type="character" w:customStyle="1" w:styleId="Domylnaczcionkaakapitu5">
    <w:name w:val="Domyślna czcionka akapitu5"/>
    <w:rsid w:val="00AC2B7E"/>
  </w:style>
  <w:style w:type="character" w:customStyle="1" w:styleId="WW-Absatz-Standardschriftart111">
    <w:name w:val="WW-Absatz-Standardschriftart111"/>
    <w:rsid w:val="00AC2B7E"/>
  </w:style>
  <w:style w:type="paragraph" w:customStyle="1" w:styleId="Nagwek5">
    <w:name w:val="Nagłówek5"/>
    <w:basedOn w:val="Normalny"/>
    <w:next w:val="Tekstpodstawowy"/>
    <w:rsid w:val="00AC2B7E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en-US" w:bidi="en-US"/>
      <w14:ligatures w14:val="none"/>
    </w:rPr>
  </w:style>
  <w:style w:type="paragraph" w:customStyle="1" w:styleId="Podpis5">
    <w:name w:val="Podpis5"/>
    <w:basedOn w:val="Normalny"/>
    <w:rsid w:val="00AC2B7E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en-US" w:bidi="en-US"/>
      <w14:ligatures w14:val="none"/>
    </w:rPr>
  </w:style>
  <w:style w:type="character" w:customStyle="1" w:styleId="WW-Absatz-Standardschriftart1111">
    <w:name w:val="WW-Absatz-Standardschriftart1111"/>
    <w:rsid w:val="00AC2B7E"/>
  </w:style>
  <w:style w:type="character" w:customStyle="1" w:styleId="WW-Absatz-Standardschriftart11111">
    <w:name w:val="WW-Absatz-Standardschriftart11111"/>
    <w:rsid w:val="00AC2B7E"/>
  </w:style>
  <w:style w:type="character" w:customStyle="1" w:styleId="Symbolewypunktowania">
    <w:name w:val="Symbole wypunktowania"/>
    <w:rsid w:val="00AC2B7E"/>
    <w:rPr>
      <w:rFonts w:ascii="OpenSymbol" w:eastAsia="OpenSymbol" w:hAnsi="OpenSymbol" w:cs="OpenSymbol"/>
    </w:rPr>
  </w:style>
  <w:style w:type="numbering" w:customStyle="1" w:styleId="Bezlisty2">
    <w:name w:val="Bez listy2"/>
    <w:next w:val="Bezlisty"/>
    <w:uiPriority w:val="99"/>
    <w:semiHidden/>
    <w:unhideWhenUsed/>
    <w:rsid w:val="007172FC"/>
  </w:style>
  <w:style w:type="numbering" w:customStyle="1" w:styleId="Bezlisty3">
    <w:name w:val="Bez listy3"/>
    <w:next w:val="Bezlisty"/>
    <w:uiPriority w:val="99"/>
    <w:semiHidden/>
    <w:unhideWhenUsed/>
    <w:rsid w:val="002F1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7364</Words>
  <Characters>44189</Characters>
  <Application>Microsoft Office Word</Application>
  <DocSecurity>0</DocSecurity>
  <Lines>368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LANGOWSKI</dc:creator>
  <cp:keywords/>
  <dc:description/>
  <cp:lastModifiedBy>HP</cp:lastModifiedBy>
  <cp:revision>2</cp:revision>
  <dcterms:created xsi:type="dcterms:W3CDTF">2024-03-19T20:53:00Z</dcterms:created>
  <dcterms:modified xsi:type="dcterms:W3CDTF">2024-03-19T20:53:00Z</dcterms:modified>
</cp:coreProperties>
</file>