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223A0" w14:textId="2C537908" w:rsidR="002F190C" w:rsidRPr="002F190C" w:rsidRDefault="00051BAB" w:rsidP="00A672AE">
      <w:pP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bookmarkStart w:id="0" w:name="_GoBack"/>
      <w:bookmarkEnd w:id="0"/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18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.0</w:t>
      </w:r>
      <w:r w:rsid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2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.2024 roku NIEDZIELA</w:t>
      </w:r>
      <w:r w:rsidR="00A672AE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    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Normalna</w:t>
      </w:r>
    </w:p>
    <w:tbl>
      <w:tblPr>
        <w:tblpPr w:leftFromText="141" w:rightFromText="141" w:vertAnchor="text" w:horzAnchor="margin" w:tblpXSpec="center" w:tblpY="145"/>
        <w:tblW w:w="105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6"/>
        <w:gridCol w:w="3663"/>
        <w:gridCol w:w="3503"/>
        <w:gridCol w:w="37"/>
        <w:gridCol w:w="60"/>
      </w:tblGrid>
      <w:tr w:rsidR="002F190C" w:rsidRPr="002F190C" w14:paraId="5E53EDD7" w14:textId="77777777" w:rsidTr="002F190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8F5F01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3C5ECA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D326A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3A5EFC5A" w14:textId="77777777" w:rsidTr="002F190C">
        <w:tc>
          <w:tcPr>
            <w:tcW w:w="33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D8291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mleczna z makaronem 250  ml 1.3.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03AC7AD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faszerowane farszem mięsnym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0AF0979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Serek topiony – ½ 7.</w:t>
            </w:r>
          </w:p>
          <w:p w14:paraId="4AF54D4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5 g – 1 liście</w:t>
            </w:r>
          </w:p>
          <w:p w14:paraId="3FA1B40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984E66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z mlekiem 250 ml</w:t>
            </w:r>
          </w:p>
          <w:p w14:paraId="3A87160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15g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647E2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koperkowa z makaronem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1.3.7.9.</w:t>
            </w:r>
          </w:p>
          <w:p w14:paraId="094985AD" w14:textId="69DBBECA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2.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Zawijaniec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drobiowy</w:t>
            </w:r>
            <w:r w:rsidR="00A71DE1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faszerowany</w:t>
            </w:r>
            <w:r w:rsidR="00FE3936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serem i szpinakiem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smażony 80g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1.3. </w:t>
            </w:r>
          </w:p>
          <w:p w14:paraId="649A051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Surówka z kiszonej kapusty z czerwoną fasolą z dodatkiem oliwy z oliwek 80g</w:t>
            </w:r>
          </w:p>
          <w:p w14:paraId="03C2ACB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Ziemniaki 200g</w:t>
            </w:r>
          </w:p>
          <w:p w14:paraId="5E67812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5.Kompot 200 ml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37FC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30g – 2 plastry</w:t>
            </w:r>
          </w:p>
          <w:p w14:paraId="23D8D1E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Sałata – 5 g </w:t>
            </w:r>
          </w:p>
          <w:p w14:paraId="4FF8522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 g</w:t>
            </w:r>
          </w:p>
          <w:p w14:paraId="0474322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78B3E9E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Pieczywo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pszenne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  <w:t>1.</w:t>
            </w:r>
          </w:p>
          <w:p w14:paraId="29218C4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Herbata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250 ml</w:t>
            </w:r>
          </w:p>
          <w:p w14:paraId="070E4FC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7B85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8F2F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51399FEE" w14:textId="77777777" w:rsidTr="002F190C">
        <w:tc>
          <w:tcPr>
            <w:tcW w:w="10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03C8C2" w14:textId="5FD2C96D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E: 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2989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.13 kcal; B: 1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58,53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106.61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22.82 g; W: 3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62,64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24.64 g; Sól: 7.63 g;</w:t>
            </w:r>
          </w:p>
        </w:tc>
      </w:tr>
    </w:tbl>
    <w:p w14:paraId="163E9ABA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50" w:type="dxa"/>
        <w:tblInd w:w="-4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5"/>
        <w:gridCol w:w="3683"/>
        <w:gridCol w:w="3555"/>
        <w:gridCol w:w="37"/>
        <w:gridCol w:w="60"/>
      </w:tblGrid>
      <w:tr w:rsidR="002F190C" w:rsidRPr="002F190C" w14:paraId="2DFCE831" w14:textId="77777777" w:rsidTr="002F190C">
        <w:trPr>
          <w:trHeight w:val="285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C2922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6DF86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F423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0F262A29" w14:textId="77777777" w:rsidTr="002F190C">
        <w:trPr>
          <w:trHeight w:val="948"/>
        </w:trPr>
        <w:tc>
          <w:tcPr>
            <w:tcW w:w="33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6464F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mleczna z makaronem 250  ml 1.3.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5881FDF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0DF7F8D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Owoc – 50g</w:t>
            </w:r>
          </w:p>
          <w:p w14:paraId="7D1143D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 – 1 liście</w:t>
            </w:r>
          </w:p>
          <w:p w14:paraId="1A6467C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8ECDFB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524FDE8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17BEF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koperkowa z makaronem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1.3.7.9.</w:t>
            </w:r>
          </w:p>
          <w:p w14:paraId="73063490" w14:textId="20E6CE08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2.Zawijaniec drobiowy duszony </w:t>
            </w:r>
            <w:r w:rsidR="00FE393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0g 1.3.                                   </w:t>
            </w:r>
          </w:p>
          <w:p w14:paraId="501B7DE9" w14:textId="07249FEE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Fasolka szparagowa na parze</w:t>
            </w:r>
            <w:r w:rsidR="00FE393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, sos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80g</w:t>
            </w:r>
          </w:p>
          <w:p w14:paraId="49BA286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Ziemniaki 200g</w:t>
            </w:r>
          </w:p>
          <w:p w14:paraId="05AC488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5.Kompot 200 ml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66AEA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30g – 2 plastry</w:t>
            </w:r>
          </w:p>
          <w:p w14:paraId="2747B13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20 g</w:t>
            </w:r>
          </w:p>
          <w:p w14:paraId="04671FD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033D5B2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63DF2ED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Pieczywo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  <w:t>1.</w:t>
            </w:r>
          </w:p>
          <w:p w14:paraId="04153DD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Herbata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250 ml</w:t>
            </w:r>
          </w:p>
          <w:p w14:paraId="3DF10C2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Wewnętrzny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Marchewka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mini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gotowana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40 g </w:t>
            </w:r>
          </w:p>
          <w:p w14:paraId="636C523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(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zamiast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pomidora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)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FEB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D6EF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A672AE" w14:paraId="258C39B8" w14:textId="77777777" w:rsidTr="002F190C">
        <w:trPr>
          <w:trHeight w:val="277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2C1E1E" w14:textId="52830F0A" w:rsidR="002F190C" w:rsidRPr="00A672AE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20"/>
                <w:szCs w:val="20"/>
                <w:lang w:val="en-US" w:bidi="en-US"/>
                <w14:ligatures w14:val="none"/>
              </w:rPr>
            </w:pPr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E: 2</w:t>
            </w:r>
            <w:r w:rsidR="00CF09AB"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592,60</w:t>
            </w:r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 xml:space="preserve"> kcal; B: 15</w:t>
            </w:r>
            <w:r w:rsidR="00CF09AB"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2,58</w:t>
            </w:r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 xml:space="preserve"> g; T: 81.80 g; Kw. </w:t>
            </w:r>
            <w:proofErr w:type="spellStart"/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tł</w:t>
            </w:r>
            <w:proofErr w:type="spellEnd"/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 xml:space="preserve">. </w:t>
            </w:r>
            <w:proofErr w:type="spellStart"/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nasy</w:t>
            </w:r>
            <w:proofErr w:type="spellEnd"/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.: 24.10 g; W: 3</w:t>
            </w:r>
            <w:r w:rsidR="00CF09AB"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30,07</w:t>
            </w:r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 xml:space="preserve"> g; </w:t>
            </w:r>
            <w:proofErr w:type="spellStart"/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Bł</w:t>
            </w:r>
            <w:proofErr w:type="spellEnd"/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.: 22.85 g; Sól: 7.60 g;</w:t>
            </w:r>
          </w:p>
        </w:tc>
      </w:tr>
    </w:tbl>
    <w:p w14:paraId="0F8F1300" w14:textId="77777777" w:rsidR="002F190C" w:rsidRPr="00A672AE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0"/>
          <w:szCs w:val="20"/>
          <w:lang w:bidi="en-US"/>
          <w14:ligatures w14:val="none"/>
        </w:rPr>
      </w:pPr>
      <w:bookmarkStart w:id="1" w:name="_Hlk50654927"/>
      <w:r w:rsidRPr="00A672AE">
        <w:rPr>
          <w:rFonts w:ascii="Times New Roman" w:eastAsia="Andale Sans UI" w:hAnsi="Times New Roman" w:cs="Times New Roman"/>
          <w:b/>
          <w:sz w:val="20"/>
          <w:szCs w:val="20"/>
          <w:lang w:bidi="en-US"/>
          <w14:ligatures w14:val="none"/>
        </w:rPr>
        <w:t xml:space="preserve">Podwieczorek Dieta wysokobiałkowa – </w:t>
      </w:r>
      <w:r w:rsidRPr="00A672AE">
        <w:rPr>
          <w:rFonts w:ascii="Times New Roman" w:eastAsia="Andale Sans UI" w:hAnsi="Times New Roman" w:cs="Times New Roman"/>
          <w:b/>
          <w:bCs/>
          <w:sz w:val="20"/>
          <w:szCs w:val="20"/>
          <w:lang w:bidi="en-US"/>
          <w14:ligatures w14:val="none"/>
        </w:rPr>
        <w:t>Jogurt naturalny.7.</w:t>
      </w:r>
    </w:p>
    <w:p w14:paraId="7ED8A197" w14:textId="77777777" w:rsidR="002F190C" w:rsidRPr="00A672AE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0"/>
          <w:szCs w:val="20"/>
          <w:lang w:bidi="en-US"/>
          <w14:ligatures w14:val="none"/>
        </w:rPr>
      </w:pPr>
      <w:r w:rsidRPr="00A672AE">
        <w:rPr>
          <w:rFonts w:ascii="Times New Roman" w:eastAsia="Andale Sans UI" w:hAnsi="Times New Roman" w:cs="Times New Roman"/>
          <w:b/>
          <w:sz w:val="20"/>
          <w:szCs w:val="20"/>
          <w:lang w:bidi="en-US"/>
          <w14:ligatures w14:val="none"/>
        </w:rPr>
        <w:t>Papka/ płynna 500 ml – diety przygotowywane ze składników z poszczególnych</w:t>
      </w:r>
    </w:p>
    <w:p w14:paraId="640BFEBB" w14:textId="1983B4D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</w:pP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Dieta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 xml:space="preserve">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Bezmleczna</w:t>
      </w:r>
      <w:proofErr w:type="spellEnd"/>
    </w:p>
    <w:tbl>
      <w:tblPr>
        <w:tblpPr w:leftFromText="141" w:rightFromText="141" w:vertAnchor="text" w:horzAnchor="margin" w:tblpXSpec="center" w:tblpY="106"/>
        <w:tblW w:w="105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6"/>
        <w:gridCol w:w="3663"/>
        <w:gridCol w:w="3503"/>
        <w:gridCol w:w="37"/>
        <w:gridCol w:w="60"/>
      </w:tblGrid>
      <w:tr w:rsidR="002F190C" w:rsidRPr="002F190C" w14:paraId="49D8C9E7" w14:textId="77777777" w:rsidTr="002F190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bookmarkEnd w:id="1"/>
          <w:p w14:paraId="1BDC8229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7A1849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2ADF7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357C34E8" w14:textId="77777777" w:rsidTr="002F190C">
        <w:tc>
          <w:tcPr>
            <w:tcW w:w="33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66F5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03AA674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3B49B0C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Owoc – 50 g</w:t>
            </w:r>
          </w:p>
          <w:p w14:paraId="150F271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1 liście</w:t>
            </w:r>
          </w:p>
          <w:p w14:paraId="015BA00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317245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z mlekiem 250 ml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 1.7.</w:t>
            </w:r>
          </w:p>
          <w:p w14:paraId="19DA7B8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Margaryna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C2699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koperkowa z makaronem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1.3.9.</w:t>
            </w:r>
          </w:p>
          <w:p w14:paraId="565978C5" w14:textId="432629A2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2.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Zawijaniec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drobiowy </w:t>
            </w:r>
            <w:r w:rsidR="00FE3936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duszony, sos 10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417AF48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Fasolka szparagowa na parze 80g</w:t>
            </w:r>
          </w:p>
          <w:p w14:paraId="2504E75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Ziemniaki 200g</w:t>
            </w:r>
          </w:p>
          <w:p w14:paraId="482CDDA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5.Kompot 200 ml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168E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30g – 2 plastry</w:t>
            </w:r>
          </w:p>
          <w:p w14:paraId="74632A9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20 g</w:t>
            </w:r>
          </w:p>
          <w:p w14:paraId="1B6571E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1DD00B7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Margaryna 15 g </w:t>
            </w:r>
          </w:p>
          <w:p w14:paraId="51552F9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Pieczywo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pszenne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  <w:t>1.</w:t>
            </w:r>
          </w:p>
          <w:p w14:paraId="4C10BA9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Herbata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250 ml</w:t>
            </w:r>
          </w:p>
          <w:p w14:paraId="38D3AFF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2608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E3E6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0778EAEF" w14:textId="77777777" w:rsidTr="002F190C">
        <w:tc>
          <w:tcPr>
            <w:tcW w:w="10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06730E" w14:textId="3EF094E5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592,66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15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2,58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81.80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24.10 g; W: 3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30,07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22.85 g; Sól: 7.60 g;</w:t>
            </w:r>
          </w:p>
        </w:tc>
      </w:tr>
    </w:tbl>
    <w:p w14:paraId="5FB17B46" w14:textId="0B0C5AEB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 xml:space="preserve">                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50" w:type="dxa"/>
        <w:tblInd w:w="-4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3"/>
        <w:gridCol w:w="3854"/>
        <w:gridCol w:w="3526"/>
        <w:gridCol w:w="37"/>
        <w:gridCol w:w="60"/>
      </w:tblGrid>
      <w:tr w:rsidR="002F190C" w:rsidRPr="002F190C" w14:paraId="573B1C2A" w14:textId="77777777" w:rsidTr="002F190C">
        <w:trPr>
          <w:trHeight w:val="207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D3273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951DD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669F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3A5B8019" w14:textId="77777777" w:rsidTr="002F190C">
        <w:trPr>
          <w:trHeight w:val="1606"/>
        </w:trPr>
        <w:tc>
          <w:tcPr>
            <w:tcW w:w="31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45A6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4EFC6DB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faszerowane farszem mięsnym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4509F8F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Serek topiony – ½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2AA0323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1 liście</w:t>
            </w:r>
          </w:p>
          <w:p w14:paraId="5EB3E4D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65FCD8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145D56D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15g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94DE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koperkowa z makaronem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1.3.7.9.</w:t>
            </w:r>
          </w:p>
          <w:p w14:paraId="3A8F2C14" w14:textId="1F8EB67A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Zawijaniec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drobiowy</w:t>
            </w:r>
            <w:r w:rsidR="00FE393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duszny, sos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  <w:r w:rsidR="00FE393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0g 1.3.</w:t>
            </w:r>
          </w:p>
          <w:p w14:paraId="219AD0D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Fasolka szparagowa na parze 80g</w:t>
            </w:r>
          </w:p>
          <w:p w14:paraId="4B4A65D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Ziemniaki 200g</w:t>
            </w:r>
          </w:p>
          <w:p w14:paraId="00323A4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5.Kompot 200 ml</w:t>
            </w:r>
          </w:p>
          <w:p w14:paraId="21F3A19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A32B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–40g</w:t>
            </w:r>
          </w:p>
          <w:p w14:paraId="42C83BB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16A7E64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Ogórek kiszony – ¼ </w:t>
            </w:r>
          </w:p>
          <w:p w14:paraId="4238E80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1C298ED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015A6A9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250 ml</w:t>
            </w:r>
          </w:p>
          <w:p w14:paraId="04B8B09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BB3D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E8D9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6F427739" w14:textId="77777777" w:rsidTr="002F190C">
        <w:trPr>
          <w:trHeight w:val="176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4E2488" w14:textId="0B74DD86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5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: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E: 25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47,90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114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,59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27.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W: 2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33,17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33.27 g; Sól: 9.86 g;</w:t>
            </w:r>
          </w:p>
          <w:p w14:paraId="47DC735C" w14:textId="212A24AA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548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.44 kcal; B: 1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48,84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116.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27.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W: 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234,66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1,06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Sól: 10.13 g;</w:t>
            </w: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</w:t>
            </w:r>
          </w:p>
        </w:tc>
      </w:tr>
    </w:tbl>
    <w:p w14:paraId="63E4A7A3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II Śniadanie (dieta cukrzycowa, redukcyjna) –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Jogurt naturalny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7.</w:t>
      </w:r>
    </w:p>
    <w:p w14:paraId="560001A3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Kanapka z pieczywa razowego z twarogiem i pomidorem </w:t>
      </w:r>
      <w:r w:rsidRPr="002F190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  <w14:ligatures w14:val="none"/>
        </w:rPr>
        <w:t>1.7.</w:t>
      </w:r>
    </w:p>
    <w:p w14:paraId="594BB9DB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-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Kanapka z pieczywa razowego z wędlina drobiową, sałatą 1.7.</w:t>
      </w:r>
    </w:p>
    <w:p w14:paraId="50D3100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4C1B8AE1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</w:p>
    <w:p w14:paraId="57ABB081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Budyń 200 ml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1.3.7.</w:t>
      </w:r>
    </w:p>
    <w:p w14:paraId="29692DDC" w14:textId="2C22E4C7" w:rsid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</w:t>
      </w:r>
    </w:p>
    <w:p w14:paraId="53637A94" w14:textId="77777777" w:rsidR="003A507D" w:rsidRPr="002F190C" w:rsidRDefault="003A507D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</w:p>
    <w:p w14:paraId="03FC56D4" w14:textId="5CA0907A" w:rsidR="002F190C" w:rsidRDefault="00051BAB" w:rsidP="002F190C">
      <w:pP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lastRenderedPageBreak/>
        <w:t>19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.0</w:t>
      </w:r>
      <w:r w:rsid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2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.2024 roku </w:t>
      </w:r>
      <w:r w:rsid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PONIEDZIAŁEK</w:t>
      </w:r>
    </w:p>
    <w:p w14:paraId="43110B5E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Normalna X</w:t>
      </w:r>
    </w:p>
    <w:tbl>
      <w:tblPr>
        <w:tblW w:w="10579" w:type="dxa"/>
        <w:tblInd w:w="-7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9"/>
        <w:gridCol w:w="3490"/>
        <w:gridCol w:w="3600"/>
      </w:tblGrid>
      <w:tr w:rsidR="002F190C" w:rsidRPr="002F190C" w14:paraId="7231ED07" w14:textId="77777777" w:rsidTr="002F190C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EDE2B2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1EC6CA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D249A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47E6EFB9" w14:textId="77777777" w:rsidTr="002F190C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5F118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Zupa mleczna z ryżem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5A2FC50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Salceson – 3 plastry – 40g</w:t>
            </w:r>
          </w:p>
          <w:p w14:paraId="75A7643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grecka – 50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31BD11D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Ogórek – 6 plastrów  - 30g</w:t>
            </w:r>
          </w:p>
          <w:p w14:paraId="3D630A7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B94BC5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340A11E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E6D0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jarzynowa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1.7.9.</w:t>
            </w:r>
          </w:p>
          <w:p w14:paraId="1E89FE7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2.Pieczeń rzymska pieczona,  sos 100g/ 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2EF3C8F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Ziemniaki 200 g</w:t>
            </w:r>
          </w:p>
          <w:p w14:paraId="59707CE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Surówka z czerwonej kapusty z dodatkiem oliwy z oliwek 100g</w:t>
            </w:r>
          </w:p>
          <w:p w14:paraId="4B73DC8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  <w:p w14:paraId="36E10BB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AC33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Twaróg – 40 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7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50710CF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2 plastry 30g</w:t>
            </w:r>
          </w:p>
          <w:p w14:paraId="1C0B723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20 g</w:t>
            </w:r>
          </w:p>
          <w:p w14:paraId="7E2985F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A043FD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– 250 ml</w:t>
            </w:r>
          </w:p>
          <w:p w14:paraId="301244D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</w:tc>
      </w:tr>
      <w:tr w:rsidR="002F190C" w:rsidRPr="002F190C" w14:paraId="45200C7A" w14:textId="77777777" w:rsidTr="002F190C">
        <w:tc>
          <w:tcPr>
            <w:tcW w:w="10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877855" w14:textId="6E5966C8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bookmarkStart w:id="2" w:name="_Hlk536779510"/>
            <w:bookmarkEnd w:id="2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286,07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79,94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73.11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15.67 g; W: 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386,34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21.29 g; Sól: 5.38 g;</w:t>
            </w:r>
          </w:p>
        </w:tc>
      </w:tr>
    </w:tbl>
    <w:p w14:paraId="798B759E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513" w:type="dxa"/>
        <w:tblInd w:w="-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9"/>
        <w:gridCol w:w="3582"/>
        <w:gridCol w:w="3492"/>
      </w:tblGrid>
      <w:tr w:rsidR="002F190C" w:rsidRPr="002F190C" w14:paraId="1FDE1DE4" w14:textId="77777777" w:rsidTr="002F190C">
        <w:trPr>
          <w:trHeight w:val="209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2C16C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7284D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E2C8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2592B3FE" w14:textId="77777777" w:rsidTr="002F190C">
        <w:trPr>
          <w:trHeight w:val="697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2D832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bookmarkStart w:id="3" w:name="_Hlk505203511"/>
            <w:bookmarkEnd w:id="3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Zupa mleczna z ryżem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180E3CE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3 plastry- 40g</w:t>
            </w:r>
          </w:p>
          <w:p w14:paraId="75431E7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grecka – 50 g(bez rzodkiewki)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2AF3BB8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Sałata – 5g – 2 liście   </w:t>
            </w:r>
          </w:p>
          <w:p w14:paraId="636EFCA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</w:t>
            </w:r>
          </w:p>
          <w:p w14:paraId="33DF196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10DEB85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52003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jarzynowa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1.7.9.</w:t>
            </w:r>
          </w:p>
          <w:p w14:paraId="23DE794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Pieczeń rzymska, sos 100g/ 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28DF369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Ziemniaki 200 g</w:t>
            </w:r>
          </w:p>
          <w:p w14:paraId="163F0A1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4. Kalafior gotowany 80g</w:t>
            </w:r>
          </w:p>
          <w:p w14:paraId="0B73D5A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8165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Twaróg –40 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7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7DDE346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2 plastry 30g</w:t>
            </w:r>
          </w:p>
          <w:p w14:paraId="508CB51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20 g</w:t>
            </w:r>
          </w:p>
          <w:p w14:paraId="410B5E2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6C2836F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– 250 ml</w:t>
            </w:r>
          </w:p>
          <w:p w14:paraId="5DD0928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</w:tr>
      <w:tr w:rsidR="002F190C" w:rsidRPr="002F190C" w14:paraId="6254C8BD" w14:textId="77777777" w:rsidTr="002F190C">
        <w:trPr>
          <w:trHeight w:val="40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0FD46B" w14:textId="16EBCAA5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255,5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 kcal; B: 1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08,64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87.97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21.00 g; W: 2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78,64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46.99 g; Sól: 6.30 g; </w:t>
            </w:r>
          </w:p>
        </w:tc>
      </w:tr>
    </w:tbl>
    <w:p w14:paraId="69A5D984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</w:t>
      </w:r>
      <w:r w:rsidRPr="002F190C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>Owoc</w:t>
      </w:r>
    </w:p>
    <w:p w14:paraId="1A969B82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</w:t>
      </w:r>
    </w:p>
    <w:p w14:paraId="1ED89C0D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</w:pP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Dieta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 xml:space="preserve">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Bezmleczna</w:t>
      </w:r>
      <w:proofErr w:type="spellEnd"/>
    </w:p>
    <w:tbl>
      <w:tblPr>
        <w:tblW w:w="10579" w:type="dxa"/>
        <w:tblInd w:w="-7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9"/>
        <w:gridCol w:w="3490"/>
        <w:gridCol w:w="3600"/>
      </w:tblGrid>
      <w:tr w:rsidR="002F190C" w:rsidRPr="002F190C" w14:paraId="56A0D2D6" w14:textId="77777777" w:rsidTr="002F190C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E75FAF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4EA8EC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33263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1610539D" w14:textId="77777777" w:rsidTr="002F190C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C5318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120A2DC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3 plastry – 40g</w:t>
            </w:r>
          </w:p>
          <w:p w14:paraId="2B8B49C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Ogórek – 6 plastrów  - 30g</w:t>
            </w:r>
          </w:p>
          <w:p w14:paraId="1999C49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Sałatka grecka (bez fety) – 50 g</w:t>
            </w:r>
          </w:p>
          <w:p w14:paraId="3B16926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6BFBDEF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Kawa zbożowa bez mleka 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250 ml 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</w:t>
            </w:r>
          </w:p>
          <w:p w14:paraId="38A6CB7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Margaryna - 15g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813D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jarzynowa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1.7.9.</w:t>
            </w:r>
          </w:p>
          <w:p w14:paraId="097E95E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Pieczeń rzymska, sos 100g/ 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584A3EC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Ziemniaki 200 g</w:t>
            </w:r>
          </w:p>
          <w:p w14:paraId="3357FD9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Surówka z białej  kapusty 80g</w:t>
            </w:r>
          </w:p>
          <w:p w14:paraId="51A754E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  <w:p w14:paraId="1B7108B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85CC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30g – 2 plastry</w:t>
            </w:r>
          </w:p>
          <w:p w14:paraId="70BC014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20 g</w:t>
            </w:r>
          </w:p>
          <w:p w14:paraId="7789E97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Pomidor – ¼ </w:t>
            </w:r>
          </w:p>
          <w:p w14:paraId="00CE70F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0AD1965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– 250 ml</w:t>
            </w:r>
          </w:p>
          <w:p w14:paraId="258262A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Margaryna - 15g </w:t>
            </w:r>
          </w:p>
        </w:tc>
      </w:tr>
      <w:tr w:rsidR="002F190C" w:rsidRPr="002F190C" w14:paraId="28633924" w14:textId="77777777" w:rsidTr="002F190C">
        <w:tc>
          <w:tcPr>
            <w:tcW w:w="10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64782E" w14:textId="6589695A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E: 2</w:t>
            </w:r>
            <w:r w:rsidR="00CF09AB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54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</w:t>
            </w:r>
            <w:r w:rsidR="00CF09AB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,31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kcal; B: 1</w:t>
            </w:r>
            <w:r w:rsidR="00CF09AB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08,64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g; T: 87.97 g; Kw. tł.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.: 21.00 g; W: 2</w:t>
            </w:r>
            <w:r w:rsidR="00CF09AB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78,64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g; Bł.: 46.99 g; Sól: 6.30 g;</w:t>
            </w:r>
          </w:p>
        </w:tc>
      </w:tr>
    </w:tbl>
    <w:p w14:paraId="0193F3A9" w14:textId="11EF16D1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  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50" w:type="dxa"/>
        <w:tblInd w:w="-7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4"/>
        <w:gridCol w:w="3513"/>
        <w:gridCol w:w="3623"/>
      </w:tblGrid>
      <w:tr w:rsidR="002F190C" w:rsidRPr="002F190C" w14:paraId="56A848E9" w14:textId="77777777" w:rsidTr="002F190C">
        <w:trPr>
          <w:trHeight w:val="207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F7407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721CC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689F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3F1805CB" w14:textId="77777777" w:rsidTr="002F190C">
        <w:trPr>
          <w:trHeight w:val="1606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1ED9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  <w:p w14:paraId="120540C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3 plastry-40g</w:t>
            </w:r>
          </w:p>
          <w:p w14:paraId="6E92FA9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Ogórek – 6 plastrów  - 30g</w:t>
            </w:r>
          </w:p>
          <w:p w14:paraId="17A46D1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grecka – 50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19F8E28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– 100 g 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</w:t>
            </w:r>
          </w:p>
          <w:p w14:paraId="7C17BF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36118C9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5A4A49B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6EFA4C9D" w14:textId="77777777" w:rsidR="002F190C" w:rsidRPr="002F190C" w:rsidRDefault="002F190C" w:rsidP="002F19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A152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jarzynowa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1.7.9.</w:t>
            </w:r>
          </w:p>
          <w:p w14:paraId="01EA453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Pieczeń rzymska,  sos 100g/ 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136E5D3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Ziemniaki 200 g</w:t>
            </w:r>
          </w:p>
          <w:p w14:paraId="0BFA179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Surówka z białej kapusty 100g</w:t>
            </w:r>
          </w:p>
          <w:p w14:paraId="1466DC5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  <w:p w14:paraId="491F8DB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D2B8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Twaróg – 40g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74CAD5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2 plastry 30g</w:t>
            </w:r>
          </w:p>
          <w:p w14:paraId="2464970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Ćwiartka pomidora – 40g</w:t>
            </w:r>
          </w:p>
          <w:p w14:paraId="4201BA3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5752647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– 250 ml</w:t>
            </w:r>
          </w:p>
          <w:p w14:paraId="0EE50CD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04294A67" w14:textId="77777777" w:rsidR="002F190C" w:rsidRPr="002F190C" w:rsidRDefault="002F190C" w:rsidP="002F19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bidi="en-US"/>
                <w14:ligatures w14:val="none"/>
              </w:rPr>
              <w:t xml:space="preserve"> </w:t>
            </w:r>
          </w:p>
        </w:tc>
      </w:tr>
      <w:tr w:rsidR="002F190C" w:rsidRPr="002F190C" w14:paraId="41CAFE82" w14:textId="77777777" w:rsidTr="002F190C">
        <w:trPr>
          <w:trHeight w:val="176"/>
        </w:trPr>
        <w:tc>
          <w:tcPr>
            <w:tcW w:w="10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A31550" w14:textId="163D13B1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 posiłkowa:</w:t>
            </w: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2344.51 kcal; B: 1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07,61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87.97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21.00 g; W: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81,83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46.99 g; Sól: 6.30 g;</w:t>
            </w:r>
          </w:p>
          <w:p w14:paraId="66756C5C" w14:textId="0C662ACF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6 posiłkowa: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277,92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108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.60 g; T: 74.17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16.57 g; W: 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389,29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22.23 g; Sól: 5.85 g;</w:t>
            </w:r>
          </w:p>
        </w:tc>
      </w:tr>
    </w:tbl>
    <w:p w14:paraId="2392891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Kisiel 200 ml </w:t>
      </w:r>
    </w:p>
    <w:p w14:paraId="47A1CBE3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Kanapka z pieczywa razowego z wędlina drobiową, sałatą 1.7.</w:t>
      </w:r>
    </w:p>
    <w:p w14:paraId="25179477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Posiłek Nocny -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 Sok pomidorowy 200 ml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</w:t>
      </w:r>
    </w:p>
    <w:p w14:paraId="14A75A45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733ED604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4CA54632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Batonik zbożowy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1.3.7.</w:t>
      </w:r>
    </w:p>
    <w:p w14:paraId="7B82D7F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Kisiel 200 ml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1.3.7.</w:t>
      </w:r>
    </w:p>
    <w:p w14:paraId="65A4C6FF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</w:p>
    <w:p w14:paraId="7D730691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</w:p>
    <w:p w14:paraId="40CFD20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</w:p>
    <w:p w14:paraId="1EC5754F" w14:textId="6B6044E8" w:rsidR="002F190C" w:rsidRPr="002F190C" w:rsidRDefault="00051BAB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>20</w:t>
      </w:r>
      <w:r w:rsidR="002F190C" w:rsidRPr="002F190C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>.0</w:t>
      </w:r>
      <w:r w:rsidR="002F190C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>2</w:t>
      </w:r>
      <w:r w:rsidR="002F190C" w:rsidRPr="002F190C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 xml:space="preserve">.2024 roku </w:t>
      </w:r>
      <w:r w:rsidR="002F190C" w:rsidRPr="002F190C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ab/>
        <w:t>WTOREK</w:t>
      </w:r>
    </w:p>
    <w:p w14:paraId="1832172B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bookmarkStart w:id="4" w:name="_Hlk31052368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Normalna - X</w:t>
      </w:r>
    </w:p>
    <w:tbl>
      <w:tblPr>
        <w:tblW w:w="10655" w:type="dxa"/>
        <w:tblInd w:w="-4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4111"/>
        <w:gridCol w:w="3273"/>
        <w:gridCol w:w="37"/>
        <w:gridCol w:w="60"/>
      </w:tblGrid>
      <w:tr w:rsidR="002F190C" w:rsidRPr="002F190C" w14:paraId="4923C85A" w14:textId="77777777" w:rsidTr="00DF20FD">
        <w:tc>
          <w:tcPr>
            <w:tcW w:w="31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54AF7A54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6AF4BAB6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49ABBBEC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C55247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60" w:type="dxa"/>
          </w:tcPr>
          <w:p w14:paraId="49652AB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2E4D7B3C" w14:textId="77777777" w:rsidTr="00DF20FD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CCA0EC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Płatki jęczmienne na mleku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6EA6636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Pasztet – 40g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003F4DC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2 liście – 5g</w:t>
            </w:r>
          </w:p>
          <w:p w14:paraId="1798183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Ser żółty – 2 plastry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7. </w:t>
            </w:r>
          </w:p>
          <w:p w14:paraId="40E6146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55A8B4F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300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44346BE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- 15g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A1D8CB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Rosół z makaronem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1.3.7.9</w:t>
            </w:r>
          </w:p>
          <w:p w14:paraId="4AACEB21" w14:textId="0677A36C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20"/>
                <w:szCs w:val="20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Wątroba z cebulką</w:t>
            </w:r>
            <w:r w:rsidR="00A41032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i jabłkami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w sosie 100g/ </w:t>
            </w:r>
            <w:r w:rsidR="00A41032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50g/6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0 ml 1.7.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20"/>
                <w:szCs w:val="20"/>
                <w:lang w:bidi="en-US"/>
                <w14:ligatures w14:val="none"/>
              </w:rPr>
              <w:t xml:space="preserve"> </w:t>
            </w:r>
          </w:p>
          <w:p w14:paraId="66C51AD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Buraczki surówka z dodatkiem oliwy z oliwek  80 g</w:t>
            </w:r>
          </w:p>
          <w:p w14:paraId="32A4943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Ziemniaki 200g</w:t>
            </w:r>
          </w:p>
          <w:p w14:paraId="6ED7969D" w14:textId="77777777" w:rsidR="002F190C" w:rsidRPr="002F190C" w:rsidRDefault="002F190C" w:rsidP="002F190C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171" w:right="-3" w:hanging="14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250 ml</w:t>
            </w:r>
          </w:p>
          <w:p w14:paraId="5FB9F68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29"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PEDIATRIA: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Udko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duszone</w:t>
            </w:r>
            <w:proofErr w:type="spellEnd"/>
          </w:p>
        </w:tc>
        <w:tc>
          <w:tcPr>
            <w:tcW w:w="3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4604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  <w:p w14:paraId="005D801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Ryba smażona w sosie greckimi 50g/ 50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1.3.4.</w:t>
            </w:r>
          </w:p>
          <w:p w14:paraId="1E07001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Sałatka jarzynowa – 50 g 3.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0D9B4C2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19C41A5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333C76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250 ml</w:t>
            </w:r>
          </w:p>
          <w:p w14:paraId="4475E36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Pediatria: Serek waniliowy 7. </w:t>
            </w:r>
          </w:p>
          <w:p w14:paraId="79A0F11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                Wędlina drobiowa – 3 plastry</w:t>
            </w:r>
          </w:p>
        </w:tc>
      </w:tr>
      <w:tr w:rsidR="002F190C" w:rsidRPr="002F190C" w14:paraId="03B42C1D" w14:textId="77777777" w:rsidTr="00DF20FD">
        <w:tc>
          <w:tcPr>
            <w:tcW w:w="10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7D8715" w14:textId="7ACA3A5D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25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08,67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99,43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82.30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11.05 g; W: 3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57,32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36.10 g; Sól: 7.07 g;</w:t>
            </w:r>
          </w:p>
        </w:tc>
      </w:tr>
    </w:tbl>
    <w:bookmarkEnd w:id="4"/>
    <w:p w14:paraId="320D1533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50" w:type="dxa"/>
        <w:tblInd w:w="-4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3"/>
        <w:gridCol w:w="4109"/>
        <w:gridCol w:w="3368"/>
      </w:tblGrid>
      <w:tr w:rsidR="002F190C" w:rsidRPr="002F190C" w14:paraId="13A51F18" w14:textId="77777777" w:rsidTr="00DF20FD">
        <w:trPr>
          <w:trHeight w:val="285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F3160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9FDAF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0DF5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5A923AA1" w14:textId="77777777" w:rsidTr="00DF20FD">
        <w:trPr>
          <w:trHeight w:val="948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6935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bookmarkStart w:id="5" w:name="_Hlk536691737"/>
            <w:bookmarkEnd w:id="5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Płatki jęczmienne na mleku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516E673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Pasta mięsna –60g </w:t>
            </w:r>
          </w:p>
          <w:p w14:paraId="137AE14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2 liście – 5g</w:t>
            </w:r>
          </w:p>
          <w:p w14:paraId="6C2240E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791FE5E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300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57C2E98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- 15g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86364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Rosół z makaronem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1.3.7.9</w:t>
            </w:r>
          </w:p>
          <w:p w14:paraId="16DC8E1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2. Udko duszone w sosie koperkowym 120g/ 50 ml 1.7.</w:t>
            </w:r>
          </w:p>
          <w:p w14:paraId="2643FBF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Buraczki na ciepło  80 g</w:t>
            </w:r>
          </w:p>
          <w:p w14:paraId="19263D5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Ziemniaki 200g</w:t>
            </w:r>
          </w:p>
          <w:p w14:paraId="6B0C5A8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5.Kompot 250 ml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7C5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25237E7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5DB6FD1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Ryba duszona w sosie greckim 50g/ 50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4.</w:t>
            </w:r>
          </w:p>
          <w:p w14:paraId="5018F44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jarzynowa – 50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685F870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3CD005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250 ml</w:t>
            </w:r>
          </w:p>
        </w:tc>
      </w:tr>
      <w:tr w:rsidR="002F190C" w:rsidRPr="002F190C" w14:paraId="4F705FB8" w14:textId="77777777" w:rsidTr="00DF20FD">
        <w:trPr>
          <w:trHeight w:val="277"/>
        </w:trPr>
        <w:tc>
          <w:tcPr>
            <w:tcW w:w="10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E02175" w14:textId="052355A0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183,67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97,56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63.10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14.25 g; W: 3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26,64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36.64 g; Sól: 6.55 g;</w:t>
            </w:r>
          </w:p>
        </w:tc>
      </w:tr>
    </w:tbl>
    <w:p w14:paraId="2514E3FF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</w:t>
      </w:r>
      <w:r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Kanapka z pieczywa pszennego z twarogiem i sałatą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1. 7.</w:t>
      </w:r>
    </w:p>
    <w:p w14:paraId="2D7B726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</w:t>
      </w:r>
    </w:p>
    <w:p w14:paraId="73E16954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Bezmleczna</w:t>
      </w:r>
    </w:p>
    <w:tbl>
      <w:tblPr>
        <w:tblW w:w="10655" w:type="dxa"/>
        <w:tblInd w:w="-4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4111"/>
        <w:gridCol w:w="3273"/>
        <w:gridCol w:w="37"/>
        <w:gridCol w:w="60"/>
      </w:tblGrid>
      <w:tr w:rsidR="002F190C" w:rsidRPr="002F190C" w14:paraId="7338F4CD" w14:textId="77777777" w:rsidTr="002F190C">
        <w:tc>
          <w:tcPr>
            <w:tcW w:w="31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2992C263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7E382801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4B63989C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6E2886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60" w:type="dxa"/>
          </w:tcPr>
          <w:p w14:paraId="7B97377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0B03C3F1" w14:textId="77777777" w:rsidTr="002F190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B144B7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049F085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2 liście – 5g</w:t>
            </w:r>
          </w:p>
          <w:p w14:paraId="640FC6C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Ser żółty – 2 plastry 7. </w:t>
            </w:r>
          </w:p>
          <w:p w14:paraId="4C4A6E1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5E6ECE2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Pasta mięsna –60g </w:t>
            </w:r>
          </w:p>
          <w:p w14:paraId="5BE7D84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bez mleka 300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</w:t>
            </w:r>
          </w:p>
          <w:p w14:paraId="68601BE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Margaryna - 15g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1AD15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Rosół z makaronem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1.3.7.9</w:t>
            </w:r>
          </w:p>
          <w:p w14:paraId="01DDFCC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20"/>
                <w:szCs w:val="20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Udko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w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sosie koperkowym czystym100g/ 50 ml 1.7.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20"/>
                <w:szCs w:val="20"/>
                <w:lang w:bidi="en-US"/>
                <w14:ligatures w14:val="none"/>
              </w:rPr>
              <w:t xml:space="preserve"> </w:t>
            </w:r>
          </w:p>
          <w:p w14:paraId="3C382A8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Buraczki surówka z dodatkiem oliwy z oliwek  80 g</w:t>
            </w:r>
          </w:p>
          <w:p w14:paraId="51C43FA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Ziemniaki 200g</w:t>
            </w:r>
          </w:p>
          <w:p w14:paraId="70CAECD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5.Kompot 250 ml</w:t>
            </w:r>
          </w:p>
        </w:tc>
        <w:tc>
          <w:tcPr>
            <w:tcW w:w="3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3EDDC8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Ryba duszona w sosie greckim 50g/ 50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4.</w:t>
            </w:r>
          </w:p>
          <w:p w14:paraId="47315BB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jarzynowa – 50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4B994CC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Margaryna 15 g </w:t>
            </w:r>
          </w:p>
          <w:p w14:paraId="5324714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81B511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250 ml</w:t>
            </w:r>
          </w:p>
        </w:tc>
      </w:tr>
      <w:tr w:rsidR="002F190C" w:rsidRPr="002F190C" w14:paraId="273069E5" w14:textId="77777777" w:rsidTr="002F190C">
        <w:tc>
          <w:tcPr>
            <w:tcW w:w="10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80B870" w14:textId="13A3542C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183,67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97,56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63.10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14.25 g; W: 3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26,64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36.64 g; Sól: 6.55 g;</w:t>
            </w:r>
          </w:p>
        </w:tc>
      </w:tr>
    </w:tbl>
    <w:p w14:paraId="075B3B6E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 xml:space="preserve"> 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                  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50" w:type="dxa"/>
        <w:tblInd w:w="-4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8"/>
        <w:gridCol w:w="4054"/>
        <w:gridCol w:w="3368"/>
      </w:tblGrid>
      <w:tr w:rsidR="002F190C" w:rsidRPr="002F190C" w14:paraId="054C82D6" w14:textId="77777777" w:rsidTr="002F190C">
        <w:trPr>
          <w:trHeight w:val="207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03982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F08B3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9E40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2B919C8D" w14:textId="77777777" w:rsidTr="002F190C">
        <w:trPr>
          <w:trHeight w:val="132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3ED0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3FE8587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Pasta mięsna – 60g </w:t>
            </w:r>
          </w:p>
          <w:p w14:paraId="4F95C46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Ser żółty – 2 plastry 7. </w:t>
            </w:r>
          </w:p>
          <w:p w14:paraId="3F9CD66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2 liście – 5g</w:t>
            </w:r>
          </w:p>
          <w:p w14:paraId="7EDAC4B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29BAD99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300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4E68208E" w14:textId="2C131E74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- 15g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5CFA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Rosół z makaronem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1.3.7.9</w:t>
            </w:r>
          </w:p>
          <w:p w14:paraId="58EC7A15" w14:textId="70E35121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20"/>
                <w:szCs w:val="20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2. Udko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w sosie</w:t>
            </w:r>
            <w:r w:rsidR="00FE3936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koperkowym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100g/ 50 ml 1.7.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20"/>
                <w:szCs w:val="20"/>
                <w:lang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               </w:t>
            </w:r>
          </w:p>
          <w:p w14:paraId="031462D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Buraczki surówka z dodatkiem oliwy z oliwek  80 g</w:t>
            </w:r>
          </w:p>
          <w:p w14:paraId="40211C4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Ziemniaki 200g</w:t>
            </w:r>
          </w:p>
          <w:p w14:paraId="55AD1FD3" w14:textId="74840DF9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5.Kompot 250 ml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CF0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Ryba duszona w sosie greckim 50g/ 50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4.</w:t>
            </w:r>
          </w:p>
          <w:p w14:paraId="4CD5EC2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jarzynowa – 50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45D18A7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12BA634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37E94E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250 ml</w:t>
            </w:r>
          </w:p>
          <w:p w14:paraId="7A22FEB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619BEA3D" w14:textId="77777777" w:rsidTr="002F190C">
        <w:trPr>
          <w:trHeight w:val="176"/>
        </w:trPr>
        <w:tc>
          <w:tcPr>
            <w:tcW w:w="10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2F9562" w14:textId="2107030D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 posiłkowa:</w:t>
            </w: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113,87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97,14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72.01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10.23 g; W: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60,40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41.57 g; Sól: 9.36 g;</w:t>
            </w:r>
          </w:p>
          <w:p w14:paraId="18828102" w14:textId="65D45FAA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6 posiłkowa: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187,67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kcal; B: 9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2,83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g; T: 81.72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10.97 g; W: 3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59,13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37.66 g; Sól: 6.67 g;</w:t>
            </w:r>
          </w:p>
        </w:tc>
      </w:tr>
    </w:tbl>
    <w:p w14:paraId="35760F10" w14:textId="47183F65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Wafle ryzowe – 2 </w:t>
      </w:r>
      <w:proofErr w:type="spellStart"/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szt</w:t>
      </w:r>
      <w:proofErr w:type="spellEnd"/>
    </w:p>
    <w:p w14:paraId="0D2C97AE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Jogurt naturalny 1.</w:t>
      </w:r>
    </w:p>
    <w:p w14:paraId="02C3B0E7" w14:textId="6E1B21E9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Kolacja/ Posiłek nocy </w:t>
      </w:r>
      <w:r w:rsidR="00F73ED8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–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</w:t>
      </w:r>
      <w:r w:rsidR="00F73ED8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Kefir z bananem i śliwką 150 ml 7.</w:t>
      </w:r>
    </w:p>
    <w:p w14:paraId="2866345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73F367DE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5BE49433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bookmarkStart w:id="6" w:name="_Hlk69970581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II Śniadanie: Owoc</w:t>
      </w:r>
    </w:p>
    <w:bookmarkEnd w:id="6"/>
    <w:p w14:paraId="6B165FB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Jogurt owocowy 7.</w:t>
      </w:r>
    </w:p>
    <w:p w14:paraId="4FCAEBDE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36C781D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1ECCAE95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2D525AAE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4B6D82CD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4BE86269" w14:textId="075C0005" w:rsidR="002F190C" w:rsidRPr="002F190C" w:rsidRDefault="00051BAB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21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.0</w:t>
      </w:r>
      <w:r w:rsid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2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.2024 roku ŚRODA</w:t>
      </w:r>
    </w:p>
    <w:p w14:paraId="2D143934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Normalna X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4"/>
        <w:gridCol w:w="4282"/>
        <w:gridCol w:w="3026"/>
        <w:gridCol w:w="47"/>
      </w:tblGrid>
      <w:tr w:rsidR="002F190C" w:rsidRPr="002F190C" w14:paraId="4E6C67F0" w14:textId="77777777" w:rsidTr="002F190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E34F50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669E95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E90F9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71ED8745" w14:textId="77777777" w:rsidTr="002F190C">
        <w:tc>
          <w:tcPr>
            <w:tcW w:w="31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DC46F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Płatki pszenne na mleku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309B5756" w14:textId="77777777" w:rsid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Parówka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5CC67CBF" w14:textId="77777777" w:rsidR="00A672AE" w:rsidRPr="002F190C" w:rsidRDefault="00A672AE" w:rsidP="00A672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 – 2 plastry</w:t>
            </w:r>
          </w:p>
          <w:p w14:paraId="52723D6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Jogurt naturalny – 175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03AA9D5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4362F54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4668D3D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3E932B7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7E1C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I. Pomidorowa z ryżem 350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eastAsia="ar-SA"/>
                <w14:ligatures w14:val="none"/>
              </w:rPr>
              <w:t>1.3.7.9.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  </w:t>
            </w:r>
          </w:p>
          <w:p w14:paraId="769C7B4E" w14:textId="1BC99B1B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II. Filet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soute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</w:t>
            </w:r>
            <w:r w:rsidR="00222F60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z zielonym groszkiem, 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sosie własnym 100g/ 50 ml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               </w:t>
            </w:r>
          </w:p>
          <w:p w14:paraId="6C33698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IV. Kasza 200 g 1.  </w:t>
            </w:r>
          </w:p>
          <w:p w14:paraId="0B63519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V. Surówka z czerwonej kapusty z dodatkiem oliwy z oliwek  80g </w:t>
            </w:r>
          </w:p>
          <w:p w14:paraId="7C3E75C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 xml:space="preserve">VI. </w:t>
            </w: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>Kompot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 xml:space="preserve"> 250 ml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38742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jajeczna z koperkiem  – 75g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3.7.9.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27CC227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Szynka wieprzowa 50 g</w:t>
            </w:r>
          </w:p>
          <w:p w14:paraId="5D5392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 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6A1F136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 – 250 ml</w:t>
            </w:r>
          </w:p>
          <w:p w14:paraId="4538CC1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1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Masło –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. </w:t>
            </w:r>
          </w:p>
        </w:tc>
        <w:tc>
          <w:tcPr>
            <w:tcW w:w="4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B18A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72B42217" w14:textId="77777777" w:rsidTr="002F190C">
        <w:tc>
          <w:tcPr>
            <w:tcW w:w="10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6B62A5" w14:textId="5762EF11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232,81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21,22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73.03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18.75 g; W: 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290,19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32.87 g; Sól: 8.96 g;</w:t>
            </w:r>
          </w:p>
        </w:tc>
      </w:tr>
    </w:tbl>
    <w:p w14:paraId="038CB782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4"/>
        <w:gridCol w:w="4252"/>
        <w:gridCol w:w="3102"/>
        <w:gridCol w:w="47"/>
      </w:tblGrid>
      <w:tr w:rsidR="002F190C" w:rsidRPr="002F190C" w14:paraId="2E01123D" w14:textId="77777777" w:rsidTr="002F190C">
        <w:trPr>
          <w:trHeight w:val="28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68A01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D3409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2BD3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573BB2E9" w14:textId="77777777" w:rsidTr="002F190C">
        <w:trPr>
          <w:trHeight w:val="948"/>
        </w:trPr>
        <w:tc>
          <w:tcPr>
            <w:tcW w:w="32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25775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Płatki pszenne na mleku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0A611663" w14:textId="77777777" w:rsid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Parówka – 1 </w:t>
            </w:r>
          </w:p>
          <w:p w14:paraId="76DFAAE8" w14:textId="60E7670B" w:rsidR="00A672AE" w:rsidRPr="002F190C" w:rsidRDefault="00A672AE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 – 2 plastry</w:t>
            </w:r>
          </w:p>
          <w:p w14:paraId="49A4812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Jogurt naturalny – 175 g</w:t>
            </w:r>
          </w:p>
          <w:p w14:paraId="46FB569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333592C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294CD7C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03FEADF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64607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I. Pomidorowa z ryżem 350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eastAsia="ar-SA"/>
                <w14:ligatures w14:val="none"/>
              </w:rPr>
              <w:t>1.3.7.9.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  </w:t>
            </w:r>
          </w:p>
          <w:p w14:paraId="11D6054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II. Filet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soute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w sosie własnym 100g/ 50 ml</w:t>
            </w:r>
          </w:p>
          <w:p w14:paraId="5A966B2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IV. Ziemniaki 200 g 1.   </w:t>
            </w:r>
          </w:p>
          <w:p w14:paraId="5798E37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V. Brokuł 80g </w:t>
            </w:r>
          </w:p>
          <w:p w14:paraId="1F5B76E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 xml:space="preserve">VI. </w:t>
            </w: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>Kompot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 xml:space="preserve"> 250 ml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EDE6A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jajeczna. – 75g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3.7.9.</w:t>
            </w:r>
          </w:p>
          <w:p w14:paraId="4BB70B0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Szynka wieprzowa 50 g</w:t>
            </w:r>
          </w:p>
          <w:p w14:paraId="482F14B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513B608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Herbata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 – 250 ml</w:t>
            </w:r>
          </w:p>
          <w:p w14:paraId="6DF36BB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1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Masło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–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  <w:t>7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.</w:t>
            </w:r>
          </w:p>
        </w:tc>
        <w:tc>
          <w:tcPr>
            <w:tcW w:w="4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846A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71EB706E" w14:textId="77777777" w:rsidTr="002F190C">
        <w:trPr>
          <w:trHeight w:val="27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4B759A" w14:textId="78FED14D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232,81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12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1,22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73.03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18.75 g; W: 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290,19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32.87 g; Sól: 8.96 g;</w:t>
            </w:r>
          </w:p>
        </w:tc>
      </w:tr>
    </w:tbl>
    <w:p w14:paraId="704523D8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</w:t>
      </w:r>
      <w:r w:rsidRPr="002F190C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 xml:space="preserve">Jogurt naturalny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7.</w:t>
      </w:r>
    </w:p>
    <w:p w14:paraId="277D0749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</w:t>
      </w:r>
    </w:p>
    <w:p w14:paraId="028D5211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Bezmleczna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2"/>
        <w:gridCol w:w="4678"/>
        <w:gridCol w:w="2848"/>
        <w:gridCol w:w="47"/>
      </w:tblGrid>
      <w:tr w:rsidR="002F190C" w:rsidRPr="002F190C" w14:paraId="6C5C48DC" w14:textId="77777777" w:rsidTr="002F190C">
        <w:trPr>
          <w:trHeight w:val="285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9201C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5B4AE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6147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20A32764" w14:textId="77777777" w:rsidTr="002F190C">
        <w:trPr>
          <w:trHeight w:val="948"/>
        </w:trPr>
        <w:tc>
          <w:tcPr>
            <w:tcW w:w="30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64172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39D84CE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Parówka 1 </w:t>
            </w:r>
          </w:p>
          <w:p w14:paraId="45ACA392" w14:textId="77777777" w:rsidR="00A672AE" w:rsidRPr="002F190C" w:rsidRDefault="00A672AE" w:rsidP="00A672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 – 2 plastry</w:t>
            </w:r>
          </w:p>
          <w:p w14:paraId="451BADC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51E6C4B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D16AD3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bez mleka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0A005BB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Margaryna - 15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CC616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I. Pomidorowa z ryżem 350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eastAsia="ar-SA"/>
                <w14:ligatures w14:val="none"/>
              </w:rPr>
              <w:t>1.3.7.9.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  </w:t>
            </w:r>
          </w:p>
          <w:p w14:paraId="1DC1EDB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II. Filet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soute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w sosie własnym 100g/ 50 ml</w:t>
            </w:r>
          </w:p>
          <w:p w14:paraId="33CA110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IV. Kasza 200 g 1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.   </w:t>
            </w:r>
          </w:p>
          <w:p w14:paraId="69FCEBB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V. Brokuł 80g </w:t>
            </w:r>
          </w:p>
          <w:p w14:paraId="26EB12E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 xml:space="preserve">VI. </w:t>
            </w: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>Kompot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 xml:space="preserve"> 250 ml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41492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jajeczna . – 75g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3.7.9.</w:t>
            </w:r>
          </w:p>
          <w:p w14:paraId="1AA0A5E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Szynka wieprzowa 50 g</w:t>
            </w:r>
          </w:p>
          <w:p w14:paraId="20095A0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21CE65A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 – 250 ml</w:t>
            </w:r>
          </w:p>
          <w:p w14:paraId="061D8AB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1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Margaryna –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01F7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3FAE04C3" w14:textId="77777777" w:rsidTr="002F190C">
        <w:trPr>
          <w:trHeight w:val="27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2AEC0A" w14:textId="0F50F711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232,81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12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1,22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73.03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18.75 g; W: 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290,19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32.87 g; Sól: 8.96 g;</w:t>
            </w:r>
          </w:p>
        </w:tc>
      </w:tr>
    </w:tbl>
    <w:p w14:paraId="11F99179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                    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4"/>
        <w:gridCol w:w="4536"/>
        <w:gridCol w:w="2848"/>
        <w:gridCol w:w="47"/>
      </w:tblGrid>
      <w:tr w:rsidR="002F190C" w:rsidRPr="002F190C" w14:paraId="697469E3" w14:textId="77777777" w:rsidTr="002F190C">
        <w:trPr>
          <w:trHeight w:val="207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4E804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9B51C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BEA3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48045C9B" w14:textId="77777777" w:rsidTr="002F190C">
        <w:trPr>
          <w:trHeight w:val="1606"/>
        </w:trPr>
        <w:tc>
          <w:tcPr>
            <w:tcW w:w="31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F0E9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06B0A57C" w14:textId="77777777" w:rsid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Parówka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</w:p>
          <w:p w14:paraId="0B0BFF5E" w14:textId="77777777" w:rsidR="00A672AE" w:rsidRPr="002F190C" w:rsidRDefault="00A672AE" w:rsidP="00A672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 – 2 plastry</w:t>
            </w:r>
          </w:p>
          <w:p w14:paraId="41C9309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Jogurt naturalny – 175 g</w:t>
            </w:r>
          </w:p>
          <w:p w14:paraId="5E5A8AB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52896C1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7D04C31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3ABD123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026F843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F33F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I. Pomidorowa z ryżem 350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eastAsia="ar-SA"/>
                <w14:ligatures w14:val="none"/>
              </w:rPr>
              <w:t>1.3.7.9.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  </w:t>
            </w:r>
          </w:p>
          <w:p w14:paraId="2CE8DD8D" w14:textId="1CF1CEF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II. Filet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soute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</w:t>
            </w:r>
            <w:r w:rsidR="00222F60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z zielonym groszkiem 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w sosie własnym 100g/ 50 ml</w:t>
            </w:r>
          </w:p>
          <w:p w14:paraId="7C8846B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IV. Kasza 200 g 1.   </w:t>
            </w:r>
          </w:p>
          <w:p w14:paraId="130F0AD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V. Surówka z czerwonej kapusty z oliwą z oliwek 80g </w:t>
            </w:r>
          </w:p>
          <w:p w14:paraId="4320405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VI. Kompot 250 ml</w:t>
            </w:r>
          </w:p>
          <w:p w14:paraId="4751EA3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3A6F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jajeczna z jog.– 75g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3.7.9.</w:t>
            </w:r>
          </w:p>
          <w:p w14:paraId="3779EB5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Szynka wieprzowa 50 g</w:t>
            </w:r>
          </w:p>
          <w:p w14:paraId="5B4526C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-100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. </w:t>
            </w:r>
          </w:p>
          <w:p w14:paraId="06ED0AB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 – 250 ml</w:t>
            </w:r>
          </w:p>
          <w:p w14:paraId="4EC0DC5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1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Masło –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. </w:t>
            </w:r>
          </w:p>
          <w:p w14:paraId="57D1782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1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19FB50C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5B4C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38A87670" w14:textId="77777777" w:rsidTr="002F190C">
        <w:trPr>
          <w:trHeight w:val="176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616FE3" w14:textId="00855635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5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:</w:t>
            </w: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179,7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 kcal; B: 1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18,07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72.63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18.67 g; W: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81,24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32.11 g; Sól: 8.74 g;</w:t>
            </w:r>
          </w:p>
          <w:p w14:paraId="370E3F8B" w14:textId="48E7ED78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283,78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125,07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69.29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14.68 g; W: 3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70,61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37.40 g; Sól: 7.54 g;</w:t>
            </w:r>
          </w:p>
        </w:tc>
      </w:tr>
    </w:tbl>
    <w:p w14:paraId="31D47058" w14:textId="3B02827E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  <w:r w:rsidR="00C71915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(Jabłko pieczone – chirurgia, wewnętrzny)</w:t>
      </w:r>
    </w:p>
    <w:p w14:paraId="3DE6A8A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Kisiel 200 ml 1.</w:t>
      </w:r>
    </w:p>
    <w:p w14:paraId="54E0C97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–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Kromka pieczywa,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Serek twarogowy z koperkiem i szynką 50 g  1.7.</w:t>
      </w:r>
    </w:p>
    <w:p w14:paraId="3331D63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19F3A232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</w:p>
    <w:p w14:paraId="32A22411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Biszkopty – 5 </w:t>
      </w:r>
      <w:proofErr w:type="spellStart"/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szt</w:t>
      </w:r>
      <w:proofErr w:type="spellEnd"/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1.3.</w:t>
      </w:r>
    </w:p>
    <w:p w14:paraId="114E7A18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7D9E5F54" w14:textId="372130AC" w:rsidR="002F190C" w:rsidRPr="002F190C" w:rsidRDefault="00051BAB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22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.0</w:t>
      </w:r>
      <w:r w:rsid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2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.2024 roku CZWARTEK</w:t>
      </w:r>
    </w:p>
    <w:p w14:paraId="3FBC1D9D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Podstawowa 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7"/>
        <w:gridCol w:w="3522"/>
        <w:gridCol w:w="3503"/>
        <w:gridCol w:w="47"/>
      </w:tblGrid>
      <w:tr w:rsidR="002F190C" w:rsidRPr="002F190C" w14:paraId="06366563" w14:textId="77777777" w:rsidTr="002F190C"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C8F2DE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19F886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030A0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3618B99E" w14:textId="77777777" w:rsidTr="002F190C">
        <w:tc>
          <w:tcPr>
            <w:tcW w:w="3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DC32C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Zupa mleczna z płatkami owsianymi 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6D959FE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Pasztetowa  – 60g 1. </w:t>
            </w:r>
          </w:p>
          <w:p w14:paraId="2024ABC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Sałatka witaminowa (kasza, fasola czerwona, fasola biała, seler naciowy, rzodkiewki, orzechy włoskie, słonecznik, majonez) – 50 g </w:t>
            </w:r>
          </w:p>
          <w:p w14:paraId="39DDB33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–15g 7. </w:t>
            </w:r>
          </w:p>
          <w:p w14:paraId="09308C3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267ECD0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Kakao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698D4DB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Wewnętrzny: Marchewka Mini gotowana (zamiast sałatki witaminowej)</w:t>
            </w:r>
          </w:p>
          <w:p w14:paraId="6CEBC8E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Pediatria: Serdelka, Marchewka Mini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86910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Barszcz po ukraińsku 350ml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9</w:t>
            </w:r>
          </w:p>
          <w:p w14:paraId="41763DA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Makaron z sosem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bolognese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200g/ 100g sos/ 50 g mięso/ 50 g warzywa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70287C3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Jabłko</w:t>
            </w:r>
          </w:p>
          <w:p w14:paraId="5C326BE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3. Kompot 250 ml    </w:t>
            </w:r>
          </w:p>
          <w:p w14:paraId="156244A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F817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50 g </w:t>
            </w:r>
          </w:p>
          <w:p w14:paraId="0045CBA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10g</w:t>
            </w:r>
          </w:p>
          <w:p w14:paraId="10A2AC6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Twarożek z koperkiem – 50g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4BBC79A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893F78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7F8AFB3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511C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244962FF" w14:textId="77777777" w:rsidTr="002F190C">
        <w:tc>
          <w:tcPr>
            <w:tcW w:w="10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95BB90" w14:textId="0D5226A3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23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03,94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97,83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85.16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13.34 g; W: 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293,42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46.12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23.27 g; Sól: 6.18 g</w:t>
            </w:r>
          </w:p>
        </w:tc>
      </w:tr>
    </w:tbl>
    <w:p w14:paraId="2E67A8D4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7"/>
        <w:gridCol w:w="3544"/>
        <w:gridCol w:w="3557"/>
        <w:gridCol w:w="47"/>
      </w:tblGrid>
      <w:tr w:rsidR="002F190C" w:rsidRPr="002F190C" w14:paraId="22FB102F" w14:textId="77777777" w:rsidTr="002F190C">
        <w:trPr>
          <w:trHeight w:val="285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C49ED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E5F1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1FB8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07F1AB0C" w14:textId="77777777" w:rsidTr="002F190C">
        <w:trPr>
          <w:trHeight w:val="948"/>
        </w:trPr>
        <w:tc>
          <w:tcPr>
            <w:tcW w:w="3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A8A00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Zupa mleczna z płatkami owsianymi 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240F4AC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Wędlina drobiowa  – 40g 7. </w:t>
            </w:r>
          </w:p>
          <w:p w14:paraId="79B3F31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07822B9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Marchewka Mini gotowana – 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</w:p>
          <w:p w14:paraId="27CF6FD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–15g 7. </w:t>
            </w:r>
          </w:p>
          <w:p w14:paraId="5C033E9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Pieczywo–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0385D1E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Kakao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2154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1. Barszcz czerwony z ziemniakami  350ml</w:t>
            </w:r>
          </w:p>
          <w:p w14:paraId="7986615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Makaron z twarogiem i Musem owocowym 200g/ 200g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3352053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3. Kompot 250 ml    </w:t>
            </w:r>
          </w:p>
          <w:p w14:paraId="6C9E5C4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1246049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A690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50g</w:t>
            </w:r>
          </w:p>
          <w:p w14:paraId="2D0BDB0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Twarożek z koperkiem – 50g 7. </w:t>
            </w:r>
          </w:p>
          <w:p w14:paraId="3ADF73B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10g</w:t>
            </w:r>
          </w:p>
          <w:p w14:paraId="29660B5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4ACDF1B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59BF66B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1ED3E41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1A13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53ADE4E3" w14:textId="77777777" w:rsidTr="002F190C">
        <w:trPr>
          <w:trHeight w:val="27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3BA175" w14:textId="7572F513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127,16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89,71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66.06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</w:t>
            </w: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9.66 g; W: 3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01,56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45.08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21.98 g; Sól: 7.81 g</w:t>
            </w:r>
          </w:p>
        </w:tc>
      </w:tr>
    </w:tbl>
    <w:p w14:paraId="5132BB12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Jogurt naturalny 7. </w:t>
      </w:r>
    </w:p>
    <w:p w14:paraId="223F7CE1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 posiłków</w:t>
      </w:r>
    </w:p>
    <w:p w14:paraId="78A68752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bezmleczna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7"/>
        <w:gridCol w:w="3544"/>
        <w:gridCol w:w="3557"/>
        <w:gridCol w:w="47"/>
      </w:tblGrid>
      <w:tr w:rsidR="002F190C" w:rsidRPr="002F190C" w14:paraId="43EE0DD3" w14:textId="77777777" w:rsidTr="002F190C">
        <w:trPr>
          <w:trHeight w:val="285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A24ED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B7B0A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FC32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2E5780C7" w14:textId="77777777" w:rsidTr="002F190C">
        <w:trPr>
          <w:trHeight w:val="948"/>
        </w:trPr>
        <w:tc>
          <w:tcPr>
            <w:tcW w:w="3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95380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bezmleczna  - 350 ml</w:t>
            </w:r>
          </w:p>
          <w:p w14:paraId="5D92953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Szynka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– 50g  </w:t>
            </w:r>
          </w:p>
          <w:p w14:paraId="5B726B4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4F8AE4B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Marchewka Mini gotowana – 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</w:p>
          <w:p w14:paraId="1E7499A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–15g 7. </w:t>
            </w:r>
          </w:p>
          <w:p w14:paraId="7A380B8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Pieczywo–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531E8AF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Herbata 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6E30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1. Barszcz po ukraińsku 350ml</w:t>
            </w:r>
          </w:p>
          <w:p w14:paraId="4A014D1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Makaron z  Musem owocowym 200g/ 50g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2EF6CC9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Jabłko</w:t>
            </w:r>
          </w:p>
          <w:p w14:paraId="4D12710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3. Kompot 250 ml    </w:t>
            </w:r>
          </w:p>
          <w:p w14:paraId="5787D72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63F2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50g</w:t>
            </w:r>
          </w:p>
          <w:p w14:paraId="34C0727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10g</w:t>
            </w:r>
          </w:p>
          <w:p w14:paraId="55F2F4E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Ogórek kiszony – ¼ </w:t>
            </w:r>
          </w:p>
          <w:p w14:paraId="64AAF17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0CFDC25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7E14425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6A42D8A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F5E7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4817CB03" w14:textId="77777777" w:rsidTr="002F190C">
        <w:trPr>
          <w:trHeight w:val="27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F416B3" w14:textId="59B38A94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E: 22</w:t>
            </w:r>
            <w:r w:rsidR="00F67557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03,94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F67557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99,83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g; T: 85.16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.: 13.30 g; W: </w:t>
            </w:r>
            <w:r w:rsidR="00F67557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292,41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44.12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.: 23.27 g; Sól: 6.13 g</w:t>
            </w:r>
          </w:p>
        </w:tc>
      </w:tr>
    </w:tbl>
    <w:p w14:paraId="53D400D7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7"/>
        <w:gridCol w:w="3543"/>
        <w:gridCol w:w="3528"/>
        <w:gridCol w:w="47"/>
      </w:tblGrid>
      <w:tr w:rsidR="002F190C" w:rsidRPr="002F190C" w14:paraId="51024B64" w14:textId="77777777" w:rsidTr="002F190C">
        <w:trPr>
          <w:trHeight w:val="207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310E4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FD68E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F093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401570BC" w14:textId="77777777" w:rsidTr="002F190C">
        <w:trPr>
          <w:trHeight w:val="1606"/>
        </w:trPr>
        <w:tc>
          <w:tcPr>
            <w:tcW w:w="34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31A3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57E07BA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Wędlina drobiowa  – 40g</w:t>
            </w:r>
          </w:p>
          <w:p w14:paraId="59F3A14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Sałatka witaminowa (kasza, fasola czerwona, fasola biała, seler naciowy, rzodkiewki, orzechy włoskie, słonecznik, majonez) – 50 g</w:t>
            </w:r>
          </w:p>
          <w:p w14:paraId="72803B0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–15g 7. </w:t>
            </w:r>
          </w:p>
          <w:p w14:paraId="3C65418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–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38FA4B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08AE138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0449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1. Barszcz po ukraińsku 350ml</w:t>
            </w:r>
          </w:p>
          <w:p w14:paraId="6BC3215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Makaron z sosem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bolognese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200g/ 200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37E2654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Jabłko</w:t>
            </w:r>
          </w:p>
          <w:p w14:paraId="03539BC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3. Kompot 250 ml    </w:t>
            </w:r>
          </w:p>
          <w:p w14:paraId="398BCC0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431E0A5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7280BE5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50131C0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6D4F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50g</w:t>
            </w:r>
          </w:p>
          <w:p w14:paraId="54C3F55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Twarożek z koperkiem – 50g 7. </w:t>
            </w:r>
          </w:p>
          <w:p w14:paraId="7CA7277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10g</w:t>
            </w:r>
          </w:p>
          <w:p w14:paraId="33A2413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72ADE42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1415A27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1D05F55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08A0C83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1B2EC59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0291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644C5769" w14:textId="77777777" w:rsidTr="002F190C">
        <w:trPr>
          <w:trHeight w:val="176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92AF3F" w14:textId="6C29EC8B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5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235,64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7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5,15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78.86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12.07 g; W: 3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38,97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81.36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23.78 g; Sól: 6.37 g;</w:t>
            </w:r>
          </w:p>
          <w:p w14:paraId="4359BA49" w14:textId="0D7137C5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287,32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76,93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13,02 g; W: 3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49,60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80.12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23.32 g; Sól: 6.38 g;</w:t>
            </w:r>
          </w:p>
        </w:tc>
      </w:tr>
    </w:tbl>
    <w:p w14:paraId="5FC24FA1" w14:textId="483860CC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  -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Ciasto drożdżowe – 2 plastry</w:t>
      </w:r>
      <w:r w:rsidR="00C71915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(Chirurgia, Ortopedia – Budyń 200 ml)</w:t>
      </w:r>
    </w:p>
    <w:p w14:paraId="3C75B053" w14:textId="103FA285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–dieta cukrzycowa 5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posiłkowa,redukcyjna: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Sałatka</w:t>
      </w:r>
      <w:proofErr w:type="spellEnd"/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grecka(w opakowaniach)200 g</w:t>
      </w:r>
    </w:p>
    <w:p w14:paraId="09FA3C05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- </w:t>
      </w:r>
      <w:r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Kanapka z pieczywa razowego z wędlina drobiową i sałatą 1.7.</w:t>
      </w:r>
    </w:p>
    <w:p w14:paraId="440BC65A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12C5430A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Serek waniliowy  7.</w:t>
      </w:r>
    </w:p>
    <w:p w14:paraId="34A99007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Owoc.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</w:t>
      </w:r>
    </w:p>
    <w:p w14:paraId="68073BA0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</w:p>
    <w:p w14:paraId="22E03CE0" w14:textId="0F8FDEC6" w:rsidR="002F190C" w:rsidRPr="002F190C" w:rsidRDefault="00051BAB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23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.0</w:t>
      </w:r>
      <w:r w:rsidR="00A27BEE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2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.2024 roku PIĄTEK</w:t>
      </w:r>
    </w:p>
    <w:p w14:paraId="0F8C1161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Normalna X</w:t>
      </w:r>
    </w:p>
    <w:tbl>
      <w:tblPr>
        <w:tblW w:w="0" w:type="auto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3969"/>
        <w:gridCol w:w="3645"/>
      </w:tblGrid>
      <w:tr w:rsidR="002F190C" w:rsidRPr="002F190C" w14:paraId="531BAA42" w14:textId="77777777" w:rsidTr="002F190C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836BF7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D19F46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81147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6C0BB97A" w14:textId="77777777" w:rsidTr="002F190C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5F7B2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Płatki kukurydziane na mleku3250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55050E9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Ser żółty – 3 plastry 7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.</w:t>
            </w:r>
          </w:p>
          <w:p w14:paraId="3E0E8FC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Ogórek zielony  - 6 plastrów </w:t>
            </w:r>
          </w:p>
          <w:p w14:paraId="4FAD961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1 liść – 5 g</w:t>
            </w:r>
          </w:p>
          <w:p w14:paraId="5164967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AEC914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250 ml 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008ECA1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B475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I.Zupa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marchewkowa  350 ml 1.3.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5D1BD76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II. Ryba smażona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1.4.</w:t>
            </w:r>
          </w:p>
          <w:p w14:paraId="10235BC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200g</w:t>
            </w:r>
          </w:p>
          <w:p w14:paraId="3783B15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IV.Surówka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z kiszonej kapusty z oliwą z oliwek 80g</w:t>
            </w:r>
          </w:p>
          <w:p w14:paraId="523803B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16"/>
                <w:szCs w:val="16"/>
                <w:lang w:val="en-029"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val="en-029" w:eastAsia="ar-SA"/>
                <w14:ligatures w14:val="none"/>
              </w:rPr>
              <w:t>V.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029" w:eastAsia="ar-SA"/>
                <w14:ligatures w14:val="none"/>
              </w:rPr>
              <w:t>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029" w:eastAsia="ar-SA"/>
                <w14:ligatures w14:val="none"/>
              </w:rPr>
              <w:t xml:space="preserve"> 200 ml</w:t>
            </w:r>
          </w:p>
          <w:p w14:paraId="49F46A6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029"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029" w:eastAsia="ar-SA"/>
                <w14:ligatures w14:val="none"/>
              </w:rPr>
              <w:t>Pediatria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029" w:eastAsia="ar-SA"/>
                <w14:ligatures w14:val="none"/>
              </w:rPr>
              <w:t xml:space="preserve">: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029" w:eastAsia="ar-SA"/>
                <w14:ligatures w14:val="none"/>
              </w:rPr>
              <w:t>Naleśniki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029" w:eastAsia="ar-SA"/>
                <w14:ligatures w14:val="none"/>
              </w:rPr>
              <w:t xml:space="preserve"> z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029" w:eastAsia="ar-SA"/>
                <w14:ligatures w14:val="none"/>
              </w:rPr>
              <w:t>dżemem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029" w:eastAsia="ar-SA"/>
                <w14:ligatures w14:val="none"/>
              </w:rPr>
              <w:t xml:space="preserve"> – 2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029" w:eastAsia="ar-SA"/>
                <w14:ligatures w14:val="none"/>
              </w:rPr>
              <w:t>szt</w:t>
            </w:r>
            <w:proofErr w:type="spellEnd"/>
          </w:p>
          <w:p w14:paraId="40A2340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236"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029" w:bidi="en-US"/>
                <w14:ligatures w14:val="none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B3B9A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6EE5265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Serek kanapkowy z masłem orzechowym 60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5.7.</w:t>
            </w:r>
          </w:p>
          <w:p w14:paraId="67FC8AB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5g – 1 liść</w:t>
            </w:r>
          </w:p>
          <w:p w14:paraId="5E62171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Papryka – 4 plastry – 20 g</w:t>
            </w:r>
          </w:p>
          <w:p w14:paraId="741CEFA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15229DC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</w:tr>
      <w:tr w:rsidR="002F190C" w:rsidRPr="002F190C" w14:paraId="1A11DC3B" w14:textId="77777777" w:rsidTr="002F190C">
        <w:tc>
          <w:tcPr>
            <w:tcW w:w="10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D76386" w14:textId="7970491E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267,68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kcal; B: 8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6,60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77.81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12 g; W: 3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.5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51.87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28.44 g; Sól: 9.34 g;</w:t>
            </w:r>
          </w:p>
        </w:tc>
      </w:tr>
    </w:tbl>
    <w:p w14:paraId="3A3A8106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2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6"/>
        <w:gridCol w:w="3971"/>
        <w:gridCol w:w="3723"/>
      </w:tblGrid>
      <w:tr w:rsidR="002F190C" w:rsidRPr="002F190C" w14:paraId="5858B4BC" w14:textId="77777777" w:rsidTr="002F190C">
        <w:trPr>
          <w:trHeight w:val="28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74A8D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7EC60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0E18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618B1133" w14:textId="77777777" w:rsidTr="002F190C">
        <w:trPr>
          <w:trHeight w:val="948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1A6F1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Płatki kukurydziane na mleku 350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372449D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gotowane – 1szt 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0632062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1 liście – 5 g</w:t>
            </w:r>
          </w:p>
          <w:p w14:paraId="482253A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67F090A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250 ml  </w:t>
            </w:r>
          </w:p>
          <w:p w14:paraId="12E92B3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C5FD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I.Zupa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marchewkowa 350 ml 1.3.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3F66443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II.Pulpety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z ryby w sosie koperkowym -2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100g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1.3.4. </w:t>
            </w:r>
          </w:p>
          <w:p w14:paraId="51534B1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200g</w:t>
            </w:r>
          </w:p>
          <w:p w14:paraId="0374A72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IV.Kalafior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gotowany 80g</w:t>
            </w:r>
          </w:p>
          <w:p w14:paraId="2D3CFE9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 200 ml</w:t>
            </w:r>
          </w:p>
          <w:p w14:paraId="18000A5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99DF3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2E14DD2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Serek kanapkowy z koperkiem 60 g</w:t>
            </w:r>
          </w:p>
          <w:p w14:paraId="7175066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Pomidor – ¼ - 40g </w:t>
            </w:r>
          </w:p>
          <w:p w14:paraId="318339B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124AFAF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</w:tr>
      <w:tr w:rsidR="002F190C" w:rsidRPr="002F190C" w14:paraId="6FAA280A" w14:textId="77777777" w:rsidTr="002F190C">
        <w:trPr>
          <w:trHeight w:val="277"/>
        </w:trPr>
        <w:tc>
          <w:tcPr>
            <w:tcW w:w="10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1FBD33" w14:textId="301C2F18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163,49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10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0,29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67.79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10.3 g; W: 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294,08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50.6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17.66 g; Sól: 6.69 g;</w:t>
            </w:r>
          </w:p>
        </w:tc>
      </w:tr>
    </w:tbl>
    <w:p w14:paraId="6DCEF1A7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Jogurt naturalny 7. </w:t>
      </w:r>
    </w:p>
    <w:p w14:paraId="371994C5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</w:t>
      </w:r>
    </w:p>
    <w:p w14:paraId="6B6D2234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  <w:t xml:space="preserve">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bezmleczna</w:t>
      </w:r>
    </w:p>
    <w:tbl>
      <w:tblPr>
        <w:tblW w:w="1062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6"/>
        <w:gridCol w:w="3971"/>
        <w:gridCol w:w="3723"/>
      </w:tblGrid>
      <w:tr w:rsidR="002F190C" w:rsidRPr="002F190C" w14:paraId="112C6C7C" w14:textId="77777777" w:rsidTr="002F190C">
        <w:trPr>
          <w:trHeight w:val="28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6208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DA836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0E92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436626A7" w14:textId="77777777" w:rsidTr="002F190C">
        <w:trPr>
          <w:trHeight w:val="948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4A8E3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773DA9A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gotowane – 1szt 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13A2E40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1 liście – 5 g</w:t>
            </w:r>
          </w:p>
          <w:p w14:paraId="6B13CC5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71923A7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bez mleka 250 ml 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</w:t>
            </w:r>
          </w:p>
          <w:p w14:paraId="11D97E3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C94A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I.Zupa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marchewkowa 350 ml 1.3.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466F576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II.Pulpety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z ryby w sosie koperkowym -2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100g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1.3.4. </w:t>
            </w:r>
          </w:p>
          <w:p w14:paraId="387905F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200g</w:t>
            </w:r>
          </w:p>
          <w:p w14:paraId="15E70F7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IV.Kalafior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gotowany 80g</w:t>
            </w:r>
          </w:p>
          <w:p w14:paraId="5C48A17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 200 ml</w:t>
            </w:r>
          </w:p>
          <w:p w14:paraId="69683C2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D7CAA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17855A0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Dżem - 50 g </w:t>
            </w:r>
          </w:p>
          <w:p w14:paraId="71DAB83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Pomidor – ¼ - 40g </w:t>
            </w:r>
          </w:p>
          <w:p w14:paraId="6ED93C3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1EE7F31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</w:tr>
      <w:tr w:rsidR="002F190C" w:rsidRPr="002F190C" w14:paraId="47DD11F5" w14:textId="77777777" w:rsidTr="002F190C">
        <w:trPr>
          <w:trHeight w:val="277"/>
        </w:trPr>
        <w:tc>
          <w:tcPr>
            <w:tcW w:w="10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E5B853" w14:textId="62B361B4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163,49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kcal; B: 10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0,29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67.79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10.3 g; W: 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294,08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50.6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17.66 g; Sól: 6.69 g;</w:t>
            </w:r>
          </w:p>
        </w:tc>
      </w:tr>
    </w:tbl>
    <w:p w14:paraId="0706BAA0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  <w:t xml:space="preserve">                 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2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6"/>
        <w:gridCol w:w="3971"/>
        <w:gridCol w:w="3723"/>
      </w:tblGrid>
      <w:tr w:rsidR="002F190C" w:rsidRPr="002F190C" w14:paraId="5D33072C" w14:textId="77777777" w:rsidTr="002F190C">
        <w:trPr>
          <w:trHeight w:val="207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323EB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9C4A2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6381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366A4B6A" w14:textId="77777777" w:rsidTr="002F190C">
        <w:trPr>
          <w:trHeight w:val="1606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7190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  <w:p w14:paraId="6A76CBB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gotowane – 1szt 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6A715C6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1 liście – 5 g</w:t>
            </w:r>
          </w:p>
          <w:p w14:paraId="19F3CFF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Ogórek zielony  - 6 plastrów </w:t>
            </w:r>
          </w:p>
          <w:p w14:paraId="397DEEB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2F3B3D2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250 ml 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0EA662E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3.</w:t>
            </w:r>
          </w:p>
          <w:p w14:paraId="202E02C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E511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I.Zupa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marchewkowa 350 ml 1.3.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2BEA627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II.Pulpety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z ryby w sosie koperkowym -2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100g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1.3.4. </w:t>
            </w:r>
          </w:p>
          <w:p w14:paraId="59D000B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200g</w:t>
            </w:r>
          </w:p>
          <w:p w14:paraId="1BB7462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IV.Surówka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z kiszonej kapusty z oliwą z oliwek 80g</w:t>
            </w:r>
          </w:p>
          <w:p w14:paraId="610AA3A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 200 ml</w:t>
            </w:r>
          </w:p>
          <w:p w14:paraId="7034151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91985F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03345B2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Serek kanapkowy ze szczypiorkiem i orzechami  60 g</w:t>
            </w:r>
          </w:p>
          <w:p w14:paraId="0A9895A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 - 40g</w:t>
            </w:r>
          </w:p>
          <w:p w14:paraId="1AB2A00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51B32F3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622812E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6C8CCBB5" w14:textId="77777777" w:rsidTr="002F190C">
        <w:trPr>
          <w:trHeight w:val="176"/>
        </w:trPr>
        <w:tc>
          <w:tcPr>
            <w:tcW w:w="10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DBE206" w14:textId="481358EB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5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:</w:t>
            </w: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17,05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8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0,96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73.09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11.38 g; W: 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299,97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42.4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27.03 g; Sól: 6.01 g;</w:t>
            </w:r>
          </w:p>
          <w:p w14:paraId="5C7AC2B7" w14:textId="7A26A7F8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258,05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8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4,84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71.65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19.17 g; W: 3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20,88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57.73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40.37 g; Sól: 6.04 g;</w:t>
            </w:r>
          </w:p>
        </w:tc>
      </w:tr>
    </w:tbl>
    <w:p w14:paraId="706FC7CD" w14:textId="2FC8F3B1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Śniadanie–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 200g</w:t>
      </w:r>
      <w:r w:rsidR="00C71915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(Jabłko pieczone – chirurgia, wewnętrzny)</w:t>
      </w:r>
    </w:p>
    <w:p w14:paraId="0B50F6CA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Kisiel owocowy 200 ml 1.</w:t>
      </w:r>
    </w:p>
    <w:p w14:paraId="3C186BD7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– zgodnie ze zgłoszeniem –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Jogurt 7.</w:t>
      </w:r>
    </w:p>
    <w:p w14:paraId="0FEDE363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3438FCFF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094E86AD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Krakersy 7.</w:t>
      </w:r>
    </w:p>
    <w:p w14:paraId="24914BA1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</w:p>
    <w:p w14:paraId="750F1C7A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5FC46EFA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0DE25400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3EBD3C0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331CAE06" w14:textId="422B3D87" w:rsidR="002F190C" w:rsidRPr="002F190C" w:rsidRDefault="00051BAB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24</w:t>
      </w:r>
      <w:r w:rsidR="002F190C"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.0</w:t>
      </w:r>
      <w:r w:rsidR="00A27BEE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2</w:t>
      </w:r>
      <w:r w:rsidR="002F190C"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.2024 roku SOBOTA</w:t>
      </w:r>
    </w:p>
    <w:p w14:paraId="6E4CFCFC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</w:pP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Dieta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 xml:space="preserve">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Podstawowa</w:t>
      </w:r>
      <w:proofErr w:type="spellEnd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9"/>
        <w:gridCol w:w="3922"/>
        <w:gridCol w:w="2992"/>
        <w:gridCol w:w="47"/>
      </w:tblGrid>
      <w:tr w:rsidR="002F190C" w:rsidRPr="002F190C" w14:paraId="35F9D323" w14:textId="77777777" w:rsidTr="002F190C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924377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32DFB4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CF46D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752B4A2D" w14:textId="77777777" w:rsidTr="002F190C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C1E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bookmarkStart w:id="7" w:name="_Hlk536688918"/>
            <w:bookmarkEnd w:id="7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Kasza manna na mleku 350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1.3.7.</w:t>
            </w:r>
          </w:p>
          <w:p w14:paraId="5F8B983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wieprzowa – 40 g</w:t>
            </w:r>
          </w:p>
          <w:p w14:paraId="095C9BF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- 20g</w:t>
            </w:r>
          </w:p>
          <w:p w14:paraId="40D89FA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Ciasto drożdżowe – 1 plaster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1.3.7.</w:t>
            </w:r>
          </w:p>
          <w:p w14:paraId="5171E81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9E0AD9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5B6F61E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BA6A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Żurek kujawski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1.7. 9.  </w:t>
            </w:r>
          </w:p>
          <w:p w14:paraId="6905E076" w14:textId="1E7B9402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2. Potrawka drobiowa</w:t>
            </w:r>
            <w:r w:rsidR="00222F60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z fasolką zieloną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  <w:r w:rsidR="00222F60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0g/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40g/4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0ml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2180EFC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Ryż  200g</w:t>
            </w:r>
          </w:p>
          <w:p w14:paraId="6A7A6D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Surówka z czerwonej kapusty z oliwą z oliwek 100 g</w:t>
            </w:r>
          </w:p>
          <w:p w14:paraId="75BEC5B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3A23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3062324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40 g</w:t>
            </w:r>
          </w:p>
          <w:p w14:paraId="4230A18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Ogórek zielony – 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5EB1343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Twarożek z rzodkiewką – 1 łyżka – 15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4F2D3E6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15C0E5F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2444078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2BAF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6EC90424" w14:textId="77777777" w:rsidTr="002F190C">
        <w:tc>
          <w:tcPr>
            <w:tcW w:w="10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C9A63F" w14:textId="5F63CBAB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bookmarkStart w:id="8" w:name="_Hlk536778100"/>
            <w:bookmarkEnd w:id="8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469,4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0 kcal; B: 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98,63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88.52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28.90 g; W: 3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35,39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88.82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32.49 g; Sól: 7.15 g;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B892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24"/>
                <w:szCs w:val="24"/>
                <w:lang w:bidi="en-US"/>
                <w14:ligatures w14:val="none"/>
              </w:rPr>
            </w:pPr>
          </w:p>
        </w:tc>
      </w:tr>
    </w:tbl>
    <w:p w14:paraId="30B0BFA8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5"/>
        <w:gridCol w:w="3941"/>
        <w:gridCol w:w="3102"/>
        <w:gridCol w:w="47"/>
      </w:tblGrid>
      <w:tr w:rsidR="002F190C" w:rsidRPr="002F190C" w14:paraId="3D8E427C" w14:textId="77777777" w:rsidTr="002F190C">
        <w:trPr>
          <w:trHeight w:val="28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B55D2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C2B7A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CFE8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508B44DC" w14:textId="77777777" w:rsidTr="002F190C">
        <w:trPr>
          <w:trHeight w:val="1154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99722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Kasza manna na mleku 350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1.3.7.</w:t>
            </w:r>
          </w:p>
          <w:p w14:paraId="3ABE0E1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wieprzowa – 40 g</w:t>
            </w:r>
          </w:p>
          <w:p w14:paraId="282FC88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Ciasto drożdżowe – 1 plaster 1.3.7.</w:t>
            </w:r>
          </w:p>
          <w:p w14:paraId="4C2D792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078E96C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043B2B8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6D02C99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FB977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1.Koperkowa z ziemniakami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1.7.9.  </w:t>
            </w:r>
          </w:p>
          <w:p w14:paraId="34EF921E" w14:textId="3790A074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Potrawka drobiowa 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0g/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0ml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/40ml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65C55E7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3. Marchewka wiórki parzone 100 g</w:t>
            </w:r>
          </w:p>
          <w:p w14:paraId="5FC5E5B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4. Ryż z warzywami 200g/ 100g  </w:t>
            </w:r>
          </w:p>
          <w:p w14:paraId="460A088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4F5B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158401F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40 g</w:t>
            </w:r>
          </w:p>
          <w:p w14:paraId="044C445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Twarożek z koperkiem– 1 łyżka – 15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7CE573E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2 liście</w:t>
            </w:r>
          </w:p>
          <w:p w14:paraId="099C194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44832AE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- 15g 7.</w:t>
            </w:r>
          </w:p>
          <w:p w14:paraId="77111BB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Pieczywo pszenne 100 g 1.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1C9E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140228C3" w14:textId="77777777" w:rsidTr="002F190C">
        <w:trPr>
          <w:trHeight w:val="15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DD90A1" w14:textId="3CD67036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469,40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88.52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28.90 g; W: 3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30,31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88.82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32.49 g; Sól: 7.15 g;</w:t>
            </w:r>
          </w:p>
        </w:tc>
      </w:tr>
    </w:tbl>
    <w:p w14:paraId="31E28420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Jogurt owocowy 7. </w:t>
      </w:r>
    </w:p>
    <w:p w14:paraId="59F39DCF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 posiłków</w:t>
      </w:r>
    </w:p>
    <w:p w14:paraId="71F9F466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Bezmleczna</w:t>
      </w:r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5"/>
        <w:gridCol w:w="3941"/>
        <w:gridCol w:w="3102"/>
        <w:gridCol w:w="47"/>
      </w:tblGrid>
      <w:tr w:rsidR="002F190C" w:rsidRPr="002F190C" w14:paraId="63E7FEA3" w14:textId="77777777" w:rsidTr="002F190C">
        <w:trPr>
          <w:trHeight w:val="28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21E3F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335EC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7252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079622E2" w14:textId="77777777" w:rsidTr="002F190C">
        <w:trPr>
          <w:trHeight w:val="1154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208E0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39F5821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wieprzowa – 40 g</w:t>
            </w:r>
          </w:p>
          <w:p w14:paraId="1A8C037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086CFF8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30g</w:t>
            </w:r>
          </w:p>
          <w:p w14:paraId="589308E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1BCA38C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bez mleka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37EFF09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EED98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Koperkowa z ziemniakami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1.7.9.  </w:t>
            </w:r>
          </w:p>
          <w:p w14:paraId="081CF59B" w14:textId="53B86F1F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Potrawka drobiowa 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0g/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0ml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/40ml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5A06E6B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3. Marchewka wiórki parzone 100 g</w:t>
            </w:r>
          </w:p>
          <w:p w14:paraId="55CCF4A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4. Ryż z warzywami 200g/ 100g  </w:t>
            </w:r>
          </w:p>
          <w:p w14:paraId="32D2C18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617A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33D543F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40 g</w:t>
            </w:r>
          </w:p>
          <w:p w14:paraId="179C673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Ogórek zielony – 6 plastrów</w:t>
            </w:r>
          </w:p>
          <w:p w14:paraId="662F993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2 liście</w:t>
            </w:r>
          </w:p>
          <w:p w14:paraId="4B14D73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799096A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- 15g 7.</w:t>
            </w:r>
          </w:p>
          <w:p w14:paraId="3AF1017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Pieczywo 100 g 1.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279C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0CF630CE" w14:textId="77777777" w:rsidTr="002F190C">
        <w:trPr>
          <w:trHeight w:val="15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C4E0F0" w14:textId="4A59E7E5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23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98,63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88.52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28.90 g; W: 3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35,39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88.82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32.49 g; Sól: 7.15 g;</w:t>
            </w:r>
          </w:p>
        </w:tc>
      </w:tr>
    </w:tbl>
    <w:p w14:paraId="5BBB0B9A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5"/>
        <w:gridCol w:w="3941"/>
        <w:gridCol w:w="3102"/>
        <w:gridCol w:w="47"/>
      </w:tblGrid>
      <w:tr w:rsidR="002F190C" w:rsidRPr="002F190C" w14:paraId="69D7B3C3" w14:textId="77777777" w:rsidTr="002F190C">
        <w:trPr>
          <w:trHeight w:val="207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B8F8B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29B82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9A04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0A8895A7" w14:textId="77777777" w:rsidTr="002F190C">
        <w:trPr>
          <w:trHeight w:val="1606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8418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2497351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wieprzowa – 40 g</w:t>
            </w:r>
          </w:p>
          <w:p w14:paraId="57DC3A5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36B657D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2 liście</w:t>
            </w:r>
          </w:p>
          <w:p w14:paraId="0C55D81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544E8D5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64903C6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0C6A55C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6669474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11B8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Żurek kujawski  350 ml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1.7. 9.  </w:t>
            </w:r>
          </w:p>
          <w:p w14:paraId="29EAF479" w14:textId="40059DB4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Potrawka drobiowa  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0g/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40g/4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0ml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35B1905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Surówka z czerwonej kapusty z oliwą z oliwek 100 g</w:t>
            </w:r>
          </w:p>
          <w:p w14:paraId="77FC016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4. Ryż z warzywami 200g/ 100g  </w:t>
            </w:r>
          </w:p>
          <w:p w14:paraId="19CF6A9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  <w:p w14:paraId="453830E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  <w:p w14:paraId="17B86A1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  <w:p w14:paraId="18CB480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7138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43D5EE5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40 g</w:t>
            </w:r>
          </w:p>
          <w:p w14:paraId="0125BC4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Twarożek z rzodkiewką – 1 łyżka – 15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1FB4B18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Ogórek zielony – 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</w:p>
          <w:p w14:paraId="720A872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18F051C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- 15g 7.</w:t>
            </w:r>
          </w:p>
          <w:p w14:paraId="567E16B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razowego 100 g 1. </w:t>
            </w:r>
          </w:p>
          <w:p w14:paraId="3E3B032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78F52611" w14:textId="77777777" w:rsidR="002F190C" w:rsidRPr="002F190C" w:rsidRDefault="002F190C" w:rsidP="002F19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242C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6B5A878B" w14:textId="77777777" w:rsidTr="002F190C">
        <w:trPr>
          <w:trHeight w:val="176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E1D48D" w14:textId="1CF294D5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5 posiłkowa: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140,68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10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2,50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78.40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30.38 g; W: 2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75,50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47.05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34.04 g; Sól: 6.73 g;</w:t>
            </w:r>
          </w:p>
          <w:p w14:paraId="56A3F77E" w14:textId="45C2C0EA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6 posiłkowa: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257,40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10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0,08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64.50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27.82 g; W: 3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81,60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127.99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29.00 g; Sól: 6.21 g;</w:t>
            </w:r>
          </w:p>
        </w:tc>
      </w:tr>
    </w:tbl>
    <w:p w14:paraId="0B0ED97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Jogurt naturalny 7.</w:t>
      </w:r>
    </w:p>
    <w:p w14:paraId="53BA126F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Kanapka z pieczywa razowego z jajkiem i sałatą 1.3.7.</w:t>
      </w:r>
    </w:p>
    <w:p w14:paraId="2462027E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– </w:t>
      </w:r>
      <w:r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Sok owocowy 200 ml</w:t>
      </w:r>
    </w:p>
    <w:p w14:paraId="5F067144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1534213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0BEAD07D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Jogurt owocowy 7.</w:t>
      </w:r>
    </w:p>
    <w:p w14:paraId="4A4D03E8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</w:p>
    <w:p w14:paraId="079BB37A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</w:p>
    <w:p w14:paraId="7B40FAC7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</w:p>
    <w:p w14:paraId="06E18B9F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45765A82" w14:textId="5D534EBA" w:rsidR="002F190C" w:rsidRPr="002F190C" w:rsidRDefault="00051BAB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25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.0</w:t>
      </w:r>
      <w:r w:rsidR="00A27BEE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2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.2024 roku NIEDZIELA</w:t>
      </w:r>
    </w:p>
    <w:p w14:paraId="687B0857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Normalna X</w:t>
      </w:r>
    </w:p>
    <w:tbl>
      <w:tblPr>
        <w:tblW w:w="10605" w:type="dxa"/>
        <w:tblInd w:w="-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8"/>
        <w:gridCol w:w="4395"/>
        <w:gridCol w:w="3002"/>
        <w:gridCol w:w="60"/>
        <w:gridCol w:w="60"/>
      </w:tblGrid>
      <w:tr w:rsidR="002F190C" w:rsidRPr="002F190C" w14:paraId="588726DF" w14:textId="77777777" w:rsidTr="002F190C"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FBD21D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B87A94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343A7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4E238099" w14:textId="77777777" w:rsidTr="002F190C">
        <w:tc>
          <w:tcPr>
            <w:tcW w:w="30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EB249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Płatki pszenne na mleku 350 ml 1.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7EE8483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5 g – 2 liście</w:t>
            </w:r>
          </w:p>
          <w:p w14:paraId="3027542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6FD32A1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wieprzowa 50g</w:t>
            </w:r>
          </w:p>
          <w:p w14:paraId="13018AD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Owoc – 80g</w:t>
            </w:r>
          </w:p>
          <w:p w14:paraId="3D39459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592F444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15g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5B9896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I.</w:t>
            </w: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Barszcz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czerwony z makaronem 350 ml 1.3.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9.   </w:t>
            </w:r>
          </w:p>
          <w:p w14:paraId="25F973D5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II.Kotlet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mielony smażony 100g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1.3.</w:t>
            </w:r>
          </w:p>
          <w:p w14:paraId="6DDD74D6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200g</w:t>
            </w:r>
          </w:p>
          <w:p w14:paraId="63D83A5D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kern w:val="16"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IV. </w:t>
            </w:r>
            <w:r w:rsidRPr="002F190C">
              <w:rPr>
                <w:rFonts w:ascii="Times New Roman" w:eastAsia="Times New Roman" w:hAnsi="Times New Roman" w:cs="Times New Roman"/>
                <w:bCs/>
                <w:kern w:val="16"/>
                <w:sz w:val="16"/>
                <w:szCs w:val="16"/>
                <w:lang w:eastAsia="ar-SA"/>
                <w14:ligatures w14:val="none"/>
              </w:rPr>
              <w:t xml:space="preserve">Sałata, ogórek zielony, koperek w sosie jogurtowym 80g.   </w:t>
            </w:r>
          </w:p>
          <w:p w14:paraId="7943EF1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  <w14:ligatures w14:val="none"/>
              </w:rPr>
              <w:t xml:space="preserve"> 2</w:t>
            </w: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0</w:t>
            </w: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  <w14:ligatures w14:val="none"/>
              </w:rPr>
              <w:t xml:space="preserve">0 ml           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8B92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Twaróg – 50g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2124A93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 – 2 plastry – 30g</w:t>
            </w:r>
          </w:p>
          <w:p w14:paraId="167CBA3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49FF8C0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6BAC5C3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Pieczywo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pszenne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  <w:t>1.</w:t>
            </w:r>
          </w:p>
          <w:p w14:paraId="4E5A51C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Herbata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250 ml</w:t>
            </w:r>
          </w:p>
          <w:p w14:paraId="79FFB76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CA7A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9014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56B803E3" w14:textId="77777777" w:rsidTr="002F190C">
        <w:tc>
          <w:tcPr>
            <w:tcW w:w="10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094C11" w14:textId="15997CDB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295,23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88,24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g; T: 60.59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24.04 g; W: 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362,60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92.07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26.20 g; Sól: 4.89 g;</w:t>
            </w:r>
          </w:p>
        </w:tc>
      </w:tr>
    </w:tbl>
    <w:p w14:paraId="6C7A01E4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50" w:type="dxa"/>
        <w:tblInd w:w="-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1"/>
        <w:gridCol w:w="4400"/>
        <w:gridCol w:w="3049"/>
        <w:gridCol w:w="60"/>
        <w:gridCol w:w="60"/>
      </w:tblGrid>
      <w:tr w:rsidR="002F190C" w:rsidRPr="002F190C" w14:paraId="18721F4D" w14:textId="77777777" w:rsidTr="002F190C">
        <w:trPr>
          <w:trHeight w:val="285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A76D4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83AE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857E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1EEEA30F" w14:textId="77777777" w:rsidTr="002F190C">
        <w:trPr>
          <w:trHeight w:val="948"/>
        </w:trPr>
        <w:tc>
          <w:tcPr>
            <w:tcW w:w="30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79EA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Płatki pszenne na mleku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23FDF95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5 g – 2 liście</w:t>
            </w:r>
          </w:p>
          <w:p w14:paraId="6153002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Owoc – 80g</w:t>
            </w:r>
          </w:p>
          <w:p w14:paraId="483AB76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0F9BE52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wieprzowa 50g</w:t>
            </w:r>
          </w:p>
          <w:p w14:paraId="6AB3F6F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1516591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64AEC2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I.</w:t>
            </w: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Barszcz czerwony z makaronem 350 ml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9.   </w:t>
            </w:r>
          </w:p>
          <w:p w14:paraId="5291156D" w14:textId="0765D73A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II.Klops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.,</w:t>
            </w:r>
            <w:r w:rsidR="00A71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sos czysty</w:t>
            </w: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100g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1.3.</w:t>
            </w:r>
          </w:p>
          <w:p w14:paraId="22EFE558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200g</w:t>
            </w:r>
          </w:p>
          <w:p w14:paraId="683E264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IV. </w:t>
            </w:r>
            <w:r w:rsidRPr="002F190C">
              <w:rPr>
                <w:rFonts w:ascii="Times New Roman" w:eastAsia="Times New Roman" w:hAnsi="Times New Roman" w:cs="Times New Roman"/>
                <w:bCs/>
                <w:kern w:val="16"/>
                <w:sz w:val="16"/>
                <w:szCs w:val="16"/>
                <w:lang w:eastAsia="ar-SA"/>
                <w14:ligatures w14:val="none"/>
              </w:rPr>
              <w:t xml:space="preserve">Sałata, ogórek zielony, koperek w sosie jogurtowym 80g </w:t>
            </w:r>
            <w:r w:rsidRPr="002F190C">
              <w:rPr>
                <w:rFonts w:ascii="Times New Roman" w:eastAsia="Times New Roman" w:hAnsi="Times New Roman" w:cs="Times New Roman"/>
                <w:b/>
                <w:kern w:val="16"/>
                <w:sz w:val="16"/>
                <w:szCs w:val="16"/>
                <w:lang w:eastAsia="ar-SA"/>
                <w14:ligatures w14:val="none"/>
              </w:rPr>
              <w:t>7.</w:t>
            </w: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  <w14:ligatures w14:val="none"/>
              </w:rPr>
              <w:t xml:space="preserve"> 2</w:t>
            </w: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0</w:t>
            </w: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  <w14:ligatures w14:val="none"/>
              </w:rPr>
              <w:t xml:space="preserve">0 ml           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F4C4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Twaróg – 50g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042F365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 – 2 plastry – 30g</w:t>
            </w:r>
          </w:p>
          <w:p w14:paraId="2245421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5605179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1C66CE4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Pieczywo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  <w:t>1.</w:t>
            </w:r>
          </w:p>
          <w:p w14:paraId="2F044C2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Herbata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250 ml</w:t>
            </w:r>
          </w:p>
          <w:p w14:paraId="52E9CC7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5740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0197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3E41C39F" w14:textId="77777777" w:rsidTr="002F190C">
        <w:trPr>
          <w:trHeight w:val="277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F23756" w14:textId="1B30B1E3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22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10,29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63.86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25.00 g; W: 3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39,62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71.65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38.49 g; Sól: 8.23 g;</w:t>
            </w:r>
          </w:p>
        </w:tc>
      </w:tr>
    </w:tbl>
    <w:p w14:paraId="7BFA7B62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</w:t>
      </w:r>
      <w:r w:rsidRPr="002F190C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>Jogurt naturalny.7.</w:t>
      </w:r>
    </w:p>
    <w:p w14:paraId="535C498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</w:t>
      </w:r>
    </w:p>
    <w:p w14:paraId="167D7B50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</w:pP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Dieta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 xml:space="preserve">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Bezmleczna</w:t>
      </w:r>
      <w:proofErr w:type="spellEnd"/>
    </w:p>
    <w:tbl>
      <w:tblPr>
        <w:tblW w:w="10605" w:type="dxa"/>
        <w:tblInd w:w="-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8"/>
        <w:gridCol w:w="4395"/>
        <w:gridCol w:w="3002"/>
        <w:gridCol w:w="60"/>
        <w:gridCol w:w="60"/>
      </w:tblGrid>
      <w:tr w:rsidR="002F190C" w:rsidRPr="002F190C" w14:paraId="52B19FA8" w14:textId="77777777" w:rsidTr="002F190C"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F07989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7375EE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FFA4A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6B7AD022" w14:textId="77777777" w:rsidTr="002F190C">
        <w:tc>
          <w:tcPr>
            <w:tcW w:w="30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46C16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4C76704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5 g – 2 liście</w:t>
            </w:r>
          </w:p>
          <w:p w14:paraId="76BEF25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Owoc – 80g</w:t>
            </w:r>
          </w:p>
          <w:p w14:paraId="1663150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722B3E8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wieprzowa 50g</w:t>
            </w:r>
          </w:p>
          <w:p w14:paraId="0009D03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bez mleka 250 ml 1.7.</w:t>
            </w:r>
          </w:p>
          <w:p w14:paraId="13851FC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Margaryna 15g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1FDFD1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I.</w:t>
            </w: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Barszcz czerwony z makaronem 350 ml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9.   </w:t>
            </w:r>
          </w:p>
          <w:p w14:paraId="62DA3EF7" w14:textId="36F3130F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II.Klops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.,</w:t>
            </w:r>
            <w:r w:rsidR="00A71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sos czysty</w:t>
            </w: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100g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1.3.</w:t>
            </w:r>
          </w:p>
          <w:p w14:paraId="69AE830A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200g</w:t>
            </w:r>
          </w:p>
          <w:p w14:paraId="66E5F36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IV. </w:t>
            </w:r>
            <w:r w:rsidRPr="002F190C">
              <w:rPr>
                <w:rFonts w:ascii="Times New Roman" w:eastAsia="Times New Roman" w:hAnsi="Times New Roman" w:cs="Times New Roman"/>
                <w:bCs/>
                <w:kern w:val="16"/>
                <w:sz w:val="16"/>
                <w:szCs w:val="16"/>
                <w:lang w:eastAsia="ar-SA"/>
                <w14:ligatures w14:val="none"/>
              </w:rPr>
              <w:t xml:space="preserve">Sałata, ogórek zielony, koperek w sosie </w:t>
            </w: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kern w:val="16"/>
                <w:sz w:val="16"/>
                <w:szCs w:val="16"/>
                <w:lang w:eastAsia="ar-SA"/>
                <w14:ligatures w14:val="none"/>
              </w:rPr>
              <w:t>vinegret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kern w:val="16"/>
                <w:sz w:val="16"/>
                <w:szCs w:val="16"/>
                <w:lang w:eastAsia="ar-SA"/>
                <w14:ligatures w14:val="none"/>
              </w:rPr>
              <w:t xml:space="preserve"> 80g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1EB73E9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  <w14:ligatures w14:val="none"/>
              </w:rPr>
              <w:t xml:space="preserve"> 2</w:t>
            </w: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val="en-029" w:eastAsia="ar-SA"/>
                <w14:ligatures w14:val="none"/>
              </w:rPr>
              <w:t>0</w:t>
            </w: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  <w14:ligatures w14:val="none"/>
              </w:rPr>
              <w:t xml:space="preserve">0 ml           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8D29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Makrela w sosie pomidorowym – 50g 4.</w:t>
            </w:r>
          </w:p>
          <w:p w14:paraId="5CE4ADD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Pomidor – ¼ - 40g </w:t>
            </w:r>
          </w:p>
          <w:p w14:paraId="4BEF1FF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 – 2 plastry – 30g</w:t>
            </w:r>
          </w:p>
          <w:p w14:paraId="2FA9823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Margaryna15 g </w:t>
            </w:r>
          </w:p>
          <w:p w14:paraId="14F683F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5031E68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Herbata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250 ml</w:t>
            </w:r>
          </w:p>
          <w:p w14:paraId="2565F20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2013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516D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5D81B582" w14:textId="77777777" w:rsidTr="002F190C">
        <w:tc>
          <w:tcPr>
            <w:tcW w:w="10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8F9CDD" w14:textId="7A4CAFA1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22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10,29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89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63.86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25.00 g; W: 3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39,62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71.65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38.49 g; Sól: 8.23 g;</w:t>
            </w:r>
          </w:p>
        </w:tc>
      </w:tr>
    </w:tbl>
    <w:p w14:paraId="541D134B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50" w:type="dxa"/>
        <w:tblInd w:w="-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1"/>
        <w:gridCol w:w="4400"/>
        <w:gridCol w:w="3049"/>
        <w:gridCol w:w="60"/>
        <w:gridCol w:w="60"/>
      </w:tblGrid>
      <w:tr w:rsidR="002F190C" w:rsidRPr="002F190C" w14:paraId="6D5508EC" w14:textId="77777777" w:rsidTr="002F190C">
        <w:trPr>
          <w:trHeight w:val="207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7A00A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771F4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75A6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29D75E05" w14:textId="77777777" w:rsidTr="002F190C">
        <w:trPr>
          <w:trHeight w:val="1606"/>
        </w:trPr>
        <w:tc>
          <w:tcPr>
            <w:tcW w:w="30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4333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3D6D3A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5 g – 2 liście</w:t>
            </w:r>
          </w:p>
          <w:p w14:paraId="22611D9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02B9105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wieprzowa 50g</w:t>
            </w:r>
          </w:p>
          <w:p w14:paraId="10B55F7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Owoc – 80g</w:t>
            </w:r>
          </w:p>
          <w:p w14:paraId="191CC52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7FC4675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2CBD96A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4A407F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I.</w:t>
            </w: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Barszcz czerwony z makaronem 350 ml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9.   </w:t>
            </w:r>
          </w:p>
          <w:p w14:paraId="3B98ECDA" w14:textId="6A084C19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II.Klops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wp.</w:t>
            </w:r>
            <w:r w:rsidR="00A71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duszony</w:t>
            </w:r>
            <w:proofErr w:type="spellEnd"/>
            <w:r w:rsidR="00A71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,. sos czysty </w:t>
            </w: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100g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1.3.</w:t>
            </w:r>
          </w:p>
          <w:p w14:paraId="74C3412F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200g</w:t>
            </w:r>
          </w:p>
          <w:p w14:paraId="01A8961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IV. </w:t>
            </w:r>
            <w:r w:rsidRPr="002F190C">
              <w:rPr>
                <w:rFonts w:ascii="Times New Roman" w:eastAsia="Times New Roman" w:hAnsi="Times New Roman" w:cs="Times New Roman"/>
                <w:bCs/>
                <w:kern w:val="16"/>
                <w:sz w:val="16"/>
                <w:szCs w:val="16"/>
                <w:lang w:eastAsia="ar-SA"/>
                <w14:ligatures w14:val="none"/>
              </w:rPr>
              <w:t>Sałata, ogórek zielony, koperek w sosie jogurtowym 80g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 7.</w:t>
            </w:r>
          </w:p>
          <w:p w14:paraId="3B91FCE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  <w14:ligatures w14:val="none"/>
              </w:rPr>
              <w:t xml:space="preserve"> 2</w:t>
            </w: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0</w:t>
            </w: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  <w14:ligatures w14:val="none"/>
              </w:rPr>
              <w:t xml:space="preserve">0 ml           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F943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Twaróg – 50g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0704E72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 – 2 plastry – 30g</w:t>
            </w:r>
          </w:p>
          <w:p w14:paraId="62259F3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5859A9B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02D1B0A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4173775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250 ml</w:t>
            </w:r>
          </w:p>
          <w:p w14:paraId="05B75CE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37E7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709F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73F957FC" w14:textId="77777777" w:rsidTr="002F190C">
        <w:trPr>
          <w:trHeight w:val="176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3EAC53" w14:textId="4EE0CD64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5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127,81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9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0,51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68.93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27.75 g; W: 3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35,87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69.42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44.19 g; Sól: 6.38 g;</w:t>
            </w:r>
          </w:p>
          <w:p w14:paraId="6D65C311" w14:textId="30A4FAEF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250,02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9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1,85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64.56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25.21 g; W: 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378,41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104.09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41.55 g; Sól: 8.28 g;</w:t>
            </w:r>
          </w:p>
        </w:tc>
      </w:tr>
    </w:tbl>
    <w:p w14:paraId="3FB165A5" w14:textId="7DF34011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  <w:r w:rsidR="00C71915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(Jabłko pieczone – chirurgia, wewnętrzny)</w:t>
      </w:r>
    </w:p>
    <w:p w14:paraId="1395319A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Budyń niesłodzony 200 ml 1.3.7.</w:t>
      </w:r>
    </w:p>
    <w:p w14:paraId="5D9C9F6F" w14:textId="0E101625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–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Surówka z marchewki i jabłka z siemieniem lnianym – 50 g, Pieczywo ryżowe 1 </w:t>
      </w:r>
      <w:proofErr w:type="spellStart"/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szt</w:t>
      </w:r>
      <w:proofErr w:type="spellEnd"/>
    </w:p>
    <w:p w14:paraId="5C9D51E5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1A5B9F9A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48068F84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Biszkopty – 4 </w:t>
      </w:r>
      <w:proofErr w:type="spellStart"/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szt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1.3.7</w:t>
      </w:r>
    </w:p>
    <w:p w14:paraId="3EBC9A1D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</w:p>
    <w:p w14:paraId="6471183C" w14:textId="77777777" w:rsid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</w:p>
    <w:p w14:paraId="7A84F94F" w14:textId="77777777" w:rsidR="00A27BEE" w:rsidRDefault="00A27BEE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</w:p>
    <w:p w14:paraId="4586AD80" w14:textId="77777777" w:rsidR="00A27BEE" w:rsidRPr="002F190C" w:rsidRDefault="00A27BEE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</w:p>
    <w:p w14:paraId="7595F9F5" w14:textId="02927A18" w:rsidR="002F190C" w:rsidRPr="002F190C" w:rsidRDefault="00051BAB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26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.0</w:t>
      </w:r>
      <w:r w:rsidR="00A27BEE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2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.2024 roku PONIEDZIAŁEK</w:t>
      </w:r>
    </w:p>
    <w:p w14:paraId="15A330A1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Podstawowa 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7"/>
        <w:gridCol w:w="3522"/>
        <w:gridCol w:w="3503"/>
        <w:gridCol w:w="47"/>
      </w:tblGrid>
      <w:tr w:rsidR="002F190C" w:rsidRPr="002F190C" w14:paraId="181EFC25" w14:textId="77777777" w:rsidTr="002F190C"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8D5772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08AC7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8D061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22E7CA11" w14:textId="77777777" w:rsidTr="002F190C">
        <w:tc>
          <w:tcPr>
            <w:tcW w:w="3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BBE84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Zupa mleczna z makaronem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7ECB385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2 plastry</w:t>
            </w:r>
          </w:p>
          <w:p w14:paraId="553D83A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.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33F1597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4D0301D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–15g 7. </w:t>
            </w:r>
          </w:p>
          <w:p w14:paraId="076AE23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Pieczywo–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2A7404A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E47EB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Ogórkowa z ziemniakami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9.</w:t>
            </w:r>
          </w:p>
          <w:p w14:paraId="3BDE4E2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2. Fasolka po bretońsku z warzywami typu: fasolka, cukinia, kukurydza 250 ml</w:t>
            </w:r>
          </w:p>
          <w:p w14:paraId="5A6A25C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Bułka </w:t>
            </w:r>
          </w:p>
          <w:p w14:paraId="3538592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3. Kompot 250 ml   </w:t>
            </w:r>
          </w:p>
          <w:p w14:paraId="4DC0EB6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14D8F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Pasztet – 50 g 1.3.</w:t>
            </w:r>
          </w:p>
          <w:p w14:paraId="23D54FA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10g</w:t>
            </w:r>
          </w:p>
          <w:p w14:paraId="495EA41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4ECA1D6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3AD7262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Herbata – 250 ml</w:t>
            </w:r>
          </w:p>
          <w:p w14:paraId="6AE06EC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PDIATRIA: Parówka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st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, Jogurt owocowy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7.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7A23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712C3535" w14:textId="77777777" w:rsidTr="002F190C">
        <w:tc>
          <w:tcPr>
            <w:tcW w:w="10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3FA1BA" w14:textId="733D934D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24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.79 kcal; B: 8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7,09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87.47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33.52 g; W: 3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40,33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65.47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42.67 g; Sól: 7.04 g;</w:t>
            </w:r>
          </w:p>
        </w:tc>
      </w:tr>
    </w:tbl>
    <w:p w14:paraId="48022DE3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7"/>
        <w:gridCol w:w="3544"/>
        <w:gridCol w:w="3557"/>
        <w:gridCol w:w="47"/>
      </w:tblGrid>
      <w:tr w:rsidR="002F190C" w:rsidRPr="002F190C" w14:paraId="3FD1E21D" w14:textId="77777777" w:rsidTr="002F190C">
        <w:trPr>
          <w:trHeight w:val="285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A72C3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58102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0574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01331653" w14:textId="77777777" w:rsidTr="002F190C">
        <w:trPr>
          <w:trHeight w:val="948"/>
        </w:trPr>
        <w:tc>
          <w:tcPr>
            <w:tcW w:w="3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DC54C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Zupa mleczna z makaronem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2CACC21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2 plastry</w:t>
            </w:r>
          </w:p>
          <w:p w14:paraId="7A9DB82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.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0FAE8FE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36D4565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–15g 7. </w:t>
            </w:r>
          </w:p>
          <w:p w14:paraId="0B00CF8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Pieczywo–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927117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4DEE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 szpinakowa z ziemniakami  350ml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9</w:t>
            </w:r>
          </w:p>
          <w:p w14:paraId="4377853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Leniwe z cukrem i musem owocowym – 5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- 250g/50ml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1.3.7.</w:t>
            </w:r>
          </w:p>
          <w:p w14:paraId="5B3DF47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3. Kompot 250 ml   </w:t>
            </w:r>
          </w:p>
          <w:p w14:paraId="72D7FAC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62BD838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CCCC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 – 50g</w:t>
            </w:r>
          </w:p>
          <w:p w14:paraId="37F9DC1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10g</w:t>
            </w:r>
          </w:p>
          <w:p w14:paraId="077D55B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6E4E34E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494F8F0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Herbata – 250 ml</w:t>
            </w:r>
          </w:p>
          <w:p w14:paraId="0C2FD48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9A4C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434E3295" w14:textId="77777777" w:rsidTr="002F190C">
        <w:trPr>
          <w:trHeight w:val="27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EC3231" w14:textId="0E0F79DB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21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01,04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kcal; B: 9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4,21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62.19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30.74 g; W: 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297,86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65.96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23.26 g; Sól: 3.98 g;</w:t>
            </w:r>
          </w:p>
        </w:tc>
      </w:tr>
    </w:tbl>
    <w:p w14:paraId="29F746A0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Jogurt naturalny 7. </w:t>
      </w:r>
    </w:p>
    <w:p w14:paraId="0E5D24A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 posiłków</w:t>
      </w:r>
    </w:p>
    <w:p w14:paraId="265484F8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bezmleczna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7"/>
        <w:gridCol w:w="3544"/>
        <w:gridCol w:w="3557"/>
        <w:gridCol w:w="47"/>
      </w:tblGrid>
      <w:tr w:rsidR="002F190C" w:rsidRPr="002F190C" w14:paraId="1ED53A42" w14:textId="77777777" w:rsidTr="002F190C">
        <w:trPr>
          <w:trHeight w:val="285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7DF79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EFE2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8991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2E5D6469" w14:textId="77777777" w:rsidTr="002F190C">
        <w:trPr>
          <w:trHeight w:val="948"/>
        </w:trPr>
        <w:tc>
          <w:tcPr>
            <w:tcW w:w="3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28ACF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bezmleczna – 350ml</w:t>
            </w:r>
          </w:p>
          <w:p w14:paraId="3480B2B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2 plastry</w:t>
            </w:r>
          </w:p>
          <w:p w14:paraId="4855ADE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.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19FCC44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110246A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–15g 7. </w:t>
            </w:r>
          </w:p>
          <w:p w14:paraId="1F5C9E3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–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F2DF33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bez mleka 250 ml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7E23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ogórkowa z ziemniakami 350ml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9</w:t>
            </w:r>
          </w:p>
          <w:p w14:paraId="550E270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Naleśniki (na wodzie)  z dżemem – 2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250 g</w:t>
            </w:r>
          </w:p>
          <w:p w14:paraId="1AFC299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3. Kompot 250 ml   </w:t>
            </w:r>
          </w:p>
          <w:p w14:paraId="56D4248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2389278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D540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 – 50g</w:t>
            </w:r>
          </w:p>
          <w:p w14:paraId="7D4CA9E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10g</w:t>
            </w:r>
          </w:p>
          <w:p w14:paraId="011E6F8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07A8CCC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71C4E67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– 250 ml</w:t>
            </w:r>
          </w:p>
          <w:p w14:paraId="29CAC92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38B8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24C9A909" w14:textId="77777777" w:rsidTr="002F190C">
        <w:trPr>
          <w:trHeight w:val="27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E1CEDC" w14:textId="334777C1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087,04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9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4,21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62.19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30.74 g; W: 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297,86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65.96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23.26 g; Sól: 3.98 g;</w:t>
            </w:r>
          </w:p>
        </w:tc>
      </w:tr>
    </w:tbl>
    <w:p w14:paraId="67669350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7"/>
        <w:gridCol w:w="3543"/>
        <w:gridCol w:w="3528"/>
        <w:gridCol w:w="47"/>
      </w:tblGrid>
      <w:tr w:rsidR="002F190C" w:rsidRPr="002F190C" w14:paraId="5B93E9F1" w14:textId="77777777" w:rsidTr="002F190C">
        <w:trPr>
          <w:trHeight w:val="207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2E441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F82DD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4072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71C3A551" w14:textId="77777777" w:rsidTr="002F190C">
        <w:trPr>
          <w:trHeight w:val="1606"/>
        </w:trPr>
        <w:tc>
          <w:tcPr>
            <w:tcW w:w="34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29CE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2 plastry</w:t>
            </w:r>
          </w:p>
          <w:p w14:paraId="31CA991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.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446010A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346A9AF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–15g 7. </w:t>
            </w:r>
          </w:p>
          <w:p w14:paraId="78C81BE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–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2FE401E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592ACF2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A77F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ogórkowa z ziemniakami  350ml 1.3.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9</w:t>
            </w:r>
          </w:p>
          <w:p w14:paraId="5BB831C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2. Fasolka po bretońsku z warzywami typu: fasolka, cukinia, kukurydza 250 ml</w:t>
            </w:r>
          </w:p>
          <w:p w14:paraId="445AF90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Pieczywo razowe</w:t>
            </w:r>
          </w:p>
          <w:p w14:paraId="7110A24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3. Kompot 250 ml   </w:t>
            </w:r>
          </w:p>
          <w:p w14:paraId="262DD5E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4774F36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6CA9F45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4F0F32C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151BC44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686C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50g</w:t>
            </w:r>
          </w:p>
          <w:p w14:paraId="5DAE559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10g</w:t>
            </w:r>
          </w:p>
          <w:p w14:paraId="04166A0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6AED94A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376BF6C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– 250 ml</w:t>
            </w:r>
          </w:p>
          <w:p w14:paraId="43E5ECC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66BA787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1AAD7BE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7FA2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31DE04D6" w14:textId="77777777" w:rsidTr="002F190C">
        <w:trPr>
          <w:trHeight w:val="176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AA12C0" w14:textId="308C0A09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5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22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23,09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10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1,39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82.52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33.16 g; W: 3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04,04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54.06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49,92 g; Sól: 4.90 g;</w:t>
            </w:r>
          </w:p>
          <w:p w14:paraId="0C9E598C" w14:textId="14D52C7B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243,09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10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4,50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84.66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35.28 g; W: 3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12,12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57.56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50.97 g; Sól: 5.68 g;</w:t>
            </w:r>
          </w:p>
        </w:tc>
      </w:tr>
    </w:tbl>
    <w:p w14:paraId="2D6C4954" w14:textId="086AEED4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Bułka maślana 1.3.7.</w:t>
      </w:r>
      <w:r w:rsidR="00C71915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(</w:t>
      </w:r>
      <w:proofErr w:type="spellStart"/>
      <w:r w:rsidR="00C71915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Chirugia</w:t>
      </w:r>
      <w:proofErr w:type="spellEnd"/>
      <w:r w:rsidR="00C71915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, Ortopedia – Kisiel 200 ml) </w:t>
      </w:r>
    </w:p>
    <w:p w14:paraId="2E45EF3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Jogurt naturalny 7.</w:t>
      </w:r>
    </w:p>
    <w:p w14:paraId="4BF6C05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- </w:t>
      </w:r>
      <w:r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Kanapka z pieczywa razowego z wędlina drobiową i sałatą 1.7.</w:t>
      </w:r>
    </w:p>
    <w:p w14:paraId="54C96DC0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4E843EB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</w:p>
    <w:p w14:paraId="42677FE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bookmarkStart w:id="9" w:name="_Hlk69970787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Bułka maślana 1.3.7.</w:t>
      </w:r>
      <w:bookmarkEnd w:id="9"/>
    </w:p>
    <w:p w14:paraId="17A36178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  </w:t>
      </w:r>
    </w:p>
    <w:p w14:paraId="71DEFF2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257EAF17" w14:textId="1EC3F400" w:rsidR="002F190C" w:rsidRPr="002F190C" w:rsidRDefault="00051BAB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27</w:t>
      </w:r>
      <w:r w:rsidR="002F190C"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.0</w:t>
      </w:r>
      <w:r w:rsidR="00A27BEE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2</w:t>
      </w:r>
      <w:r w:rsidR="002F190C"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.2024 roku WTOREK</w:t>
      </w:r>
    </w:p>
    <w:p w14:paraId="080FD4A2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Podstawowa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9"/>
        <w:gridCol w:w="3922"/>
        <w:gridCol w:w="2992"/>
        <w:gridCol w:w="47"/>
      </w:tblGrid>
      <w:tr w:rsidR="002F190C" w:rsidRPr="002F190C" w14:paraId="20C0057E" w14:textId="77777777" w:rsidTr="002F190C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5D0512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98628D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97AFC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456F9E06" w14:textId="77777777" w:rsidTr="002F190C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F747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Kasza jęczmienna na mleku 300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5D449E5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Serek kanapkowy– 80g 7.</w:t>
            </w:r>
          </w:p>
          <w:p w14:paraId="2C7BAC5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Owoc – 80 g</w:t>
            </w:r>
          </w:p>
          <w:p w14:paraId="1F8FCCD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Pomidor – ¼ - 40g </w:t>
            </w:r>
          </w:p>
          <w:p w14:paraId="6AB22D4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507F8FC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48BA90D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545F8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Krupnik z ziemniakami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1. 9.  </w:t>
            </w:r>
          </w:p>
          <w:p w14:paraId="17E09CF3" w14:textId="2B7F6752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Kurczak po chińsku 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0g/ 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50g/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50 ml/ </w:t>
            </w:r>
          </w:p>
          <w:p w14:paraId="1EF1DBE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Ryż 200g</w:t>
            </w:r>
          </w:p>
          <w:p w14:paraId="3F8D637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Surówka z kapusty białej 80 g</w:t>
            </w:r>
          </w:p>
          <w:p w14:paraId="2E2E8BF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BC57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2092439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Kiełbas żywiecka  40 g </w:t>
            </w:r>
          </w:p>
          <w:p w14:paraId="2636B80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Rzodkiewka – 2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30g</w:t>
            </w:r>
          </w:p>
          <w:p w14:paraId="1C3F317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Miód – 30g</w:t>
            </w:r>
          </w:p>
          <w:p w14:paraId="3F59C0A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713FB9E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34CABAF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Pieczywo 100 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1. 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3617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5D97F985" w14:textId="77777777" w:rsidTr="002F190C">
        <w:tc>
          <w:tcPr>
            <w:tcW w:w="10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0E2D0F" w14:textId="1014D2C5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340,19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7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5,93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85.96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25.91 g; W: 3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31,57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85.78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30.55 g; Sól: 7.32 g;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3935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24"/>
                <w:szCs w:val="24"/>
                <w:lang w:bidi="en-US"/>
                <w14:ligatures w14:val="none"/>
              </w:rPr>
            </w:pPr>
          </w:p>
        </w:tc>
      </w:tr>
    </w:tbl>
    <w:p w14:paraId="2A4C54C2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5"/>
        <w:gridCol w:w="3941"/>
        <w:gridCol w:w="3102"/>
        <w:gridCol w:w="47"/>
      </w:tblGrid>
      <w:tr w:rsidR="002F190C" w:rsidRPr="002F190C" w14:paraId="761655A9" w14:textId="77777777" w:rsidTr="002F190C">
        <w:trPr>
          <w:trHeight w:val="28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5C707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5364D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05D4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15E78A0D" w14:textId="77777777" w:rsidTr="002F190C">
        <w:trPr>
          <w:trHeight w:val="1154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E1266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Kasza jęczmienna na mleku 300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1.3.7.</w:t>
            </w:r>
          </w:p>
          <w:p w14:paraId="458C5BD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Serek kanapkowy – 80g 7.</w:t>
            </w:r>
          </w:p>
          <w:p w14:paraId="34AC606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Owoc – 80 g</w:t>
            </w:r>
          </w:p>
          <w:p w14:paraId="53FB680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6ED36E4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403A4C1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178523E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BE6AA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Krupnik z ziemniakami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1.9.    </w:t>
            </w:r>
          </w:p>
          <w:p w14:paraId="490F0C98" w14:textId="162B3600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Kurczak w warzywach 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0g/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50g/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50ml </w:t>
            </w:r>
          </w:p>
          <w:p w14:paraId="6163015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3. Buraczki na ciepło 80 g</w:t>
            </w:r>
          </w:p>
          <w:p w14:paraId="2E36D2C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4. Ryż 200g  </w:t>
            </w:r>
          </w:p>
          <w:p w14:paraId="083FE46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AC07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0125E4F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Kiełbasa żywiecka 40 g </w:t>
            </w:r>
          </w:p>
          <w:p w14:paraId="25CE258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Rzodkiewka – 2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- 30g</w:t>
            </w:r>
          </w:p>
          <w:p w14:paraId="7083B78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30g</w:t>
            </w:r>
          </w:p>
          <w:p w14:paraId="08241CC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6C6FF99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- 15g 7.</w:t>
            </w:r>
          </w:p>
          <w:p w14:paraId="1EC7222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Pieczywo 100 g 1.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4DA4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3744CC5A" w14:textId="77777777" w:rsidTr="002F190C">
        <w:trPr>
          <w:trHeight w:val="15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A7D289" w14:textId="5933A5B6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447,57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88,30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69.47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25.91 g; W: 3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83,22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125.42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27.37 g; Sól: 5.43 g;</w:t>
            </w:r>
          </w:p>
        </w:tc>
      </w:tr>
    </w:tbl>
    <w:p w14:paraId="656078D4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Jogurt owocowy 7. </w:t>
      </w:r>
    </w:p>
    <w:p w14:paraId="41083894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 posiłków</w:t>
      </w:r>
    </w:p>
    <w:p w14:paraId="736F5E41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Bezmleczna</w:t>
      </w:r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5"/>
        <w:gridCol w:w="3941"/>
        <w:gridCol w:w="3102"/>
        <w:gridCol w:w="47"/>
      </w:tblGrid>
      <w:tr w:rsidR="002F190C" w:rsidRPr="002F190C" w14:paraId="7F499498" w14:textId="77777777" w:rsidTr="002F190C">
        <w:trPr>
          <w:trHeight w:val="28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7FD15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8D9A8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E8DF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38E45BE9" w14:textId="77777777" w:rsidTr="002F190C">
        <w:trPr>
          <w:trHeight w:val="1154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D6974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7775AB8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Dżem– 40g 1.</w:t>
            </w:r>
          </w:p>
          <w:p w14:paraId="7842FB4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Owoc – 80 g</w:t>
            </w:r>
          </w:p>
          <w:p w14:paraId="3CAE3EA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03A5D27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0B875A7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bez mleka 250 ml 1.7.</w:t>
            </w:r>
          </w:p>
          <w:p w14:paraId="62A5AAF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9DBB7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Krupnik z ziemniakami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1.9.  </w:t>
            </w:r>
          </w:p>
          <w:p w14:paraId="262DEBB2" w14:textId="0941A3F9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Kurczak po chińsku 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0g/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50g/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50ml</w:t>
            </w:r>
          </w:p>
          <w:p w14:paraId="4AB7E43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3. Ryż 200g </w:t>
            </w:r>
          </w:p>
          <w:p w14:paraId="0BBB79B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Surówka z kapusty białej 80 g</w:t>
            </w:r>
          </w:p>
          <w:p w14:paraId="3239F40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32BA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35BF46B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Kiełbasa  żywiecka - 40 g</w:t>
            </w:r>
          </w:p>
          <w:p w14:paraId="0609B82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Rzodkiewka – 2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30g</w:t>
            </w:r>
          </w:p>
          <w:p w14:paraId="3DEB3EF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Miód – 30g</w:t>
            </w:r>
          </w:p>
          <w:p w14:paraId="04DB281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669D506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- 15g 7.</w:t>
            </w:r>
          </w:p>
          <w:p w14:paraId="3C22175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Pieczywo 100 g 1.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57C7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3AA47DDE" w14:textId="77777777" w:rsidTr="002F190C">
        <w:trPr>
          <w:trHeight w:val="15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A6D775" w14:textId="69254095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295,34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8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4,53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67.93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27.13 g; W: 3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51,76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121.48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26.49 g; Sól: 5.00 g;</w:t>
            </w:r>
          </w:p>
        </w:tc>
      </w:tr>
    </w:tbl>
    <w:p w14:paraId="537D89BC" w14:textId="77777777" w:rsidR="002F190C" w:rsidRPr="002F190C" w:rsidRDefault="002F190C" w:rsidP="002F190C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  <w:r w:rsidRPr="002F19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5"/>
        <w:gridCol w:w="3941"/>
        <w:gridCol w:w="3102"/>
        <w:gridCol w:w="47"/>
      </w:tblGrid>
      <w:tr w:rsidR="002F190C" w:rsidRPr="002F190C" w14:paraId="784C73D1" w14:textId="77777777" w:rsidTr="002F190C">
        <w:trPr>
          <w:trHeight w:val="207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19D43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EE9FB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2EF1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638FD2DC" w14:textId="77777777" w:rsidTr="002F190C">
        <w:trPr>
          <w:trHeight w:val="136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406F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3D8D380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Serek kanapkowy– 80g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6DAB6B1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Owoc – 80 g</w:t>
            </w:r>
          </w:p>
          <w:p w14:paraId="64391A1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7DA9D29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7701EC6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250 ml 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1FD8540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CC4E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Krupnik z ziemniakami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1.9.  </w:t>
            </w:r>
          </w:p>
          <w:p w14:paraId="6FBA670C" w14:textId="442FCF5D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Kurczak po chińsku 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0g/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50g/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50ml</w:t>
            </w:r>
          </w:p>
          <w:p w14:paraId="5D1019B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Ryż 200g</w:t>
            </w:r>
          </w:p>
          <w:p w14:paraId="4DB8548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Surówka z kapusty białej 80 g</w:t>
            </w:r>
          </w:p>
          <w:p w14:paraId="338FBC5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  <w:p w14:paraId="2C388A9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  <w:p w14:paraId="102A169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  <w:p w14:paraId="39B1F7E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0FAB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1E2014F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Kiełbasa żywiecka 40 g </w:t>
            </w:r>
          </w:p>
          <w:p w14:paraId="4FD19F7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Rzodkiewka – 2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30g</w:t>
            </w:r>
          </w:p>
          <w:p w14:paraId="37DED67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Papryka – 4 plastry – 20g</w:t>
            </w:r>
          </w:p>
          <w:p w14:paraId="7AD59AD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6FA1481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- 15g 7.</w:t>
            </w:r>
          </w:p>
          <w:p w14:paraId="1957D0C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Pieczywo razowe 100 g 1.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2541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4CFF1F06" w14:textId="77777777" w:rsidTr="002F190C">
        <w:trPr>
          <w:trHeight w:val="176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993517" w14:textId="16DF22B4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 posiłków:</w:t>
            </w: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23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13,16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78,17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65.11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24.12 g; W: 3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17,25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94.11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25.21g; Sól: 4.21 g;</w:t>
            </w:r>
          </w:p>
          <w:p w14:paraId="53966DCC" w14:textId="75755B12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6 posiłków: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336,89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89,73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65.73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26.51 g; W: 3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24,64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94.66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32.40 g; Sól: 4.93 g;</w:t>
            </w:r>
          </w:p>
        </w:tc>
      </w:tr>
    </w:tbl>
    <w:p w14:paraId="725602F1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Jogurt naturalny 7.</w:t>
      </w:r>
    </w:p>
    <w:p w14:paraId="68BBC89E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Kanapka z pieczywa razowego z jajkiem i pomidorem 1.7.</w:t>
      </w:r>
    </w:p>
    <w:p w14:paraId="070C32FD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– </w:t>
      </w:r>
      <w:r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Kefir owocowo–warzywny (kefir, jabłko, banan, kiwi, szpinak) –100 ml 7.</w:t>
      </w:r>
    </w:p>
    <w:p w14:paraId="7A0CC25D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56895B4D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6E807A01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</w:p>
    <w:p w14:paraId="51D55AD1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Jogurt owocowy 7.</w:t>
      </w:r>
    </w:p>
    <w:p w14:paraId="0109F7D8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</w:p>
    <w:p w14:paraId="7675CCDE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</w:p>
    <w:p w14:paraId="4DE331CA" w14:textId="583C3753" w:rsidR="002F190C" w:rsidRPr="002F190C" w:rsidRDefault="00051BAB" w:rsidP="00A27BEE">
      <w:pPr>
        <w:keepNext/>
        <w:widowControl w:val="0"/>
        <w:suppressAutoHyphens/>
        <w:spacing w:before="200" w:after="120" w:line="240" w:lineRule="auto"/>
        <w:outlineLvl w:val="1"/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lastRenderedPageBreak/>
        <w:t>28</w:t>
      </w:r>
      <w:r w:rsidR="002F190C" w:rsidRPr="002F190C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>.0</w:t>
      </w:r>
      <w:r w:rsidR="00A27BEE" w:rsidRPr="00A27BEE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>2</w:t>
      </w:r>
      <w:r w:rsidR="002F190C" w:rsidRPr="002F190C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>.2024 roku ŚRODA</w:t>
      </w:r>
    </w:p>
    <w:p w14:paraId="1FF9EABA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Podstawowa</w:t>
      </w:r>
    </w:p>
    <w:tbl>
      <w:tblPr>
        <w:tblW w:w="0" w:type="auto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4"/>
        <w:gridCol w:w="4136"/>
        <w:gridCol w:w="3219"/>
      </w:tblGrid>
      <w:tr w:rsidR="002F190C" w:rsidRPr="002F190C" w14:paraId="39B46BC9" w14:textId="77777777" w:rsidTr="002F190C">
        <w:trPr>
          <w:trHeight w:val="434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AEA95A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A3BBFC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F87AB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20F55D3F" w14:textId="77777777" w:rsidTr="002F190C"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97CE7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Mleko, ryż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7.</w:t>
            </w:r>
          </w:p>
          <w:p w14:paraId="2FD994C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Dżem – 40 g</w:t>
            </w:r>
          </w:p>
          <w:p w14:paraId="492CC04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Owoc- 80g</w:t>
            </w:r>
          </w:p>
          <w:p w14:paraId="54D9298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Wędlina drobiowa – 50 g</w:t>
            </w:r>
          </w:p>
          <w:p w14:paraId="2A1BE42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</w:t>
            </w:r>
          </w:p>
          <w:p w14:paraId="0B0DB06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Kawa zbożowa z mlekiem 300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1.7.</w:t>
            </w:r>
          </w:p>
          <w:p w14:paraId="2734096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7.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A571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I. Zupa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brokułowa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1.7.9.  </w:t>
            </w:r>
          </w:p>
          <w:p w14:paraId="2ECAF10E" w14:textId="4BAC91E0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II.Kotlet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pożarski z pieczarkami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100g</w:t>
            </w:r>
          </w:p>
          <w:p w14:paraId="3A8E83A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III Surówka z marchewki i jabłka z oliwą z oliwek – 100g </w:t>
            </w:r>
          </w:p>
          <w:p w14:paraId="085E324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IV..Ziemniaki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200g</w:t>
            </w:r>
          </w:p>
          <w:p w14:paraId="20BCA57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 250 ml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58D5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Twarożek z koperkiem i tartą rzodkiewką 80g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eastAsia="ar-SA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</w:t>
            </w:r>
          </w:p>
          <w:p w14:paraId="3BAD2AA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Pomidor – ¼ - 40g</w:t>
            </w:r>
          </w:p>
          <w:p w14:paraId="7D4980B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7.</w:t>
            </w:r>
          </w:p>
          <w:p w14:paraId="07DCAC8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</w:t>
            </w:r>
          </w:p>
          <w:p w14:paraId="37D27C3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Herbata 250 ml</w:t>
            </w:r>
          </w:p>
        </w:tc>
      </w:tr>
      <w:tr w:rsidR="002F190C" w:rsidRPr="002F190C" w14:paraId="2830F367" w14:textId="77777777" w:rsidTr="002F190C">
        <w:tc>
          <w:tcPr>
            <w:tcW w:w="10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0703FF" w14:textId="7785A390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26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14,41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10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0,25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78.24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28.09 g; W: 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390,96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112.61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34.38 g; Sól: 7.49 g;</w:t>
            </w:r>
          </w:p>
        </w:tc>
      </w:tr>
    </w:tbl>
    <w:p w14:paraId="78F67EDF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2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5"/>
        <w:gridCol w:w="4148"/>
        <w:gridCol w:w="3297"/>
      </w:tblGrid>
      <w:tr w:rsidR="002F190C" w:rsidRPr="002F190C" w14:paraId="456879E1" w14:textId="77777777" w:rsidTr="002F190C">
        <w:trPr>
          <w:trHeight w:val="285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6E314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65BC8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E35F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409CC609" w14:textId="77777777" w:rsidTr="002F190C">
        <w:trPr>
          <w:trHeight w:val="948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1874F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Mleko, ryż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7.</w:t>
            </w:r>
          </w:p>
          <w:p w14:paraId="494C2BD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Dżem – 40 g</w:t>
            </w:r>
          </w:p>
          <w:p w14:paraId="0A3A46C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Owoc – 80g</w:t>
            </w:r>
          </w:p>
          <w:p w14:paraId="78B9DCD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Wędlina drobiowa – 50 g</w:t>
            </w:r>
          </w:p>
          <w:p w14:paraId="0D5A05D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</w:t>
            </w:r>
          </w:p>
          <w:p w14:paraId="519DD10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Kawa zbożowa z mlekiem 300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1.7.</w:t>
            </w:r>
          </w:p>
          <w:p w14:paraId="2E68086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7.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7269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I.Zupa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brokułowa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1.7.9.  </w:t>
            </w:r>
          </w:p>
          <w:p w14:paraId="5B31550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II.Schab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 w sosie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koperowym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/ 50 ml</w:t>
            </w:r>
          </w:p>
          <w:p w14:paraId="0E97373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III. Marchewka po generalsku – 100g  </w:t>
            </w:r>
          </w:p>
          <w:p w14:paraId="5A2E451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IV..Ziemniaki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200g</w:t>
            </w:r>
          </w:p>
          <w:p w14:paraId="3C1D9D2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 250 ml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3EA6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Twarożek z tartą rzodkiewką 80g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eastAsia="ar-SA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</w:t>
            </w:r>
          </w:p>
          <w:p w14:paraId="17E3E1C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Pomidor – ¼ - 40g</w:t>
            </w:r>
          </w:p>
          <w:p w14:paraId="1C58AAB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7.</w:t>
            </w:r>
          </w:p>
          <w:p w14:paraId="109AF7A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</w:t>
            </w:r>
          </w:p>
          <w:p w14:paraId="241B266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Herbata 250 ml</w:t>
            </w:r>
          </w:p>
        </w:tc>
      </w:tr>
      <w:tr w:rsidR="002F190C" w:rsidRPr="002F190C" w14:paraId="3D6D2837" w14:textId="77777777" w:rsidTr="002F190C">
        <w:trPr>
          <w:trHeight w:val="277"/>
        </w:trPr>
        <w:tc>
          <w:tcPr>
            <w:tcW w:w="10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661CD6" w14:textId="15E21518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290,02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10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1,42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62,23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26.71 g; W: 3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75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94.84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22.75 g; Sól: 5.40 g;</w:t>
            </w:r>
          </w:p>
        </w:tc>
      </w:tr>
    </w:tbl>
    <w:p w14:paraId="1FACA418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Podwieczorek Dieta wysokobiałkowa – Owoc</w:t>
      </w:r>
    </w:p>
    <w:p w14:paraId="3D1FE597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 posiłków</w:t>
      </w:r>
    </w:p>
    <w:p w14:paraId="0BB7A687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  <w:t xml:space="preserve">  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bezmleczna</w:t>
      </w:r>
    </w:p>
    <w:tbl>
      <w:tblPr>
        <w:tblW w:w="1062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5"/>
        <w:gridCol w:w="4148"/>
        <w:gridCol w:w="3297"/>
      </w:tblGrid>
      <w:tr w:rsidR="002F190C" w:rsidRPr="002F190C" w14:paraId="4D420CA2" w14:textId="77777777" w:rsidTr="002F190C">
        <w:trPr>
          <w:trHeight w:val="285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7C464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A03B2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B081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69D780D8" w14:textId="77777777" w:rsidTr="002F190C">
        <w:trPr>
          <w:trHeight w:val="948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EB781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Zupa bezmleczna – 350 ml</w:t>
            </w:r>
          </w:p>
          <w:p w14:paraId="596C0BD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Dżem – 40 g</w:t>
            </w:r>
          </w:p>
          <w:p w14:paraId="210FE59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Owoc – 80g</w:t>
            </w:r>
          </w:p>
          <w:p w14:paraId="79E7B68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Wędlina drobiowa – 50 g</w:t>
            </w:r>
          </w:p>
          <w:p w14:paraId="49536A9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</w:t>
            </w:r>
          </w:p>
          <w:p w14:paraId="202CBFD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 250 ml  1.</w:t>
            </w:r>
          </w:p>
          <w:p w14:paraId="6FC8F35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Margaryna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7.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2C7F6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Zupa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brokiłowa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1.7.9.  </w:t>
            </w:r>
          </w:p>
          <w:p w14:paraId="4520D68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II.Schab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 w sosie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koperowym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/ 50 ml</w:t>
            </w:r>
          </w:p>
          <w:p w14:paraId="17D1FA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III. Marchewka po generalsku – 100g  </w:t>
            </w:r>
          </w:p>
          <w:p w14:paraId="6D7ACFA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IV..Ziemniaki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200g</w:t>
            </w:r>
          </w:p>
          <w:p w14:paraId="1B7D286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 250 ml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42FF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Wędlina drobiowa 40g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eastAsia="ar-SA"/>
                <w14:ligatures w14:val="none"/>
              </w:rPr>
              <w:t>7.</w:t>
            </w:r>
          </w:p>
          <w:p w14:paraId="0930FF2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Pomidor – 1/4  - 40g</w:t>
            </w:r>
          </w:p>
          <w:p w14:paraId="37BA697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Margaryna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7.</w:t>
            </w:r>
          </w:p>
          <w:p w14:paraId="056DE23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</w:t>
            </w:r>
          </w:p>
          <w:p w14:paraId="638B15F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Herbata 250 ml</w:t>
            </w:r>
          </w:p>
        </w:tc>
      </w:tr>
      <w:tr w:rsidR="002F190C" w:rsidRPr="002F190C" w14:paraId="69B9849F" w14:textId="77777777" w:rsidTr="002F190C">
        <w:trPr>
          <w:trHeight w:val="277"/>
        </w:trPr>
        <w:tc>
          <w:tcPr>
            <w:tcW w:w="10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76DAEE" w14:textId="3213B5D4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.02 kcal; B: 10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1,4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2 g; T: 62,23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26.71 g; W: 3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75,00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94.84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22.75 g; Sól: 5.40 g;</w:t>
            </w:r>
          </w:p>
        </w:tc>
      </w:tr>
    </w:tbl>
    <w:p w14:paraId="0D21AF64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2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3"/>
        <w:gridCol w:w="4290"/>
        <w:gridCol w:w="3297"/>
      </w:tblGrid>
      <w:tr w:rsidR="002F190C" w:rsidRPr="002F190C" w14:paraId="14A8FF53" w14:textId="77777777" w:rsidTr="002F190C">
        <w:trPr>
          <w:trHeight w:val="373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524AD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0D3CA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D58E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0B92FF54" w14:textId="77777777" w:rsidTr="002F190C">
        <w:trPr>
          <w:trHeight w:val="1606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7BF5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</w:p>
          <w:p w14:paraId="6B550CB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Ogórek kiszony – ¼ - 30g</w:t>
            </w:r>
          </w:p>
          <w:p w14:paraId="38D53EE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Owoc – 80g</w:t>
            </w:r>
          </w:p>
          <w:p w14:paraId="67DA811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Wędlina drobiowa –50g</w:t>
            </w:r>
          </w:p>
          <w:p w14:paraId="4496A45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Pieczywo razowe 100 g 1.</w:t>
            </w:r>
          </w:p>
          <w:p w14:paraId="622BBA2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42906EF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Masło 15 g 7.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EA21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 Zupa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brokułowa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1.7.9.  </w:t>
            </w:r>
          </w:p>
          <w:p w14:paraId="789C754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II.Schab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 w sosie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koperowym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/ 50 ml</w:t>
            </w:r>
          </w:p>
          <w:p w14:paraId="254C6F2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III. Surówka z marchewki i jabłka z oliwą z oliwek – 100g  </w:t>
            </w:r>
          </w:p>
          <w:p w14:paraId="0051DC5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IV..Ziemniaki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200g</w:t>
            </w:r>
          </w:p>
          <w:p w14:paraId="5F7F3BB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 250 ml </w:t>
            </w:r>
          </w:p>
          <w:p w14:paraId="2F22BF3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59C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Twarożek z tartą rzodkiewką 80g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eastAsia="ar-SA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</w:t>
            </w:r>
          </w:p>
          <w:p w14:paraId="3896F4F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Pomidor – ¼ - 40g</w:t>
            </w:r>
          </w:p>
          <w:p w14:paraId="12419BF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7.</w:t>
            </w:r>
          </w:p>
          <w:p w14:paraId="7A09884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</w:t>
            </w:r>
          </w:p>
          <w:p w14:paraId="5ABE106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Herbata 250 ml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 </w:t>
            </w:r>
          </w:p>
          <w:p w14:paraId="48889FD4" w14:textId="77777777" w:rsidR="002F190C" w:rsidRPr="002F190C" w:rsidRDefault="002F190C" w:rsidP="002F19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3C68626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2F190C" w:rsidRPr="002F190C" w14:paraId="50313313" w14:textId="77777777" w:rsidTr="002F190C">
        <w:trPr>
          <w:trHeight w:val="176"/>
        </w:trPr>
        <w:tc>
          <w:tcPr>
            <w:tcW w:w="10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59F60F" w14:textId="243E01FB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5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:</w:t>
            </w: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22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11,93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87,67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74.62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25.96 g; W: 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342,14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90.42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33.73 g; Sól: 7.07 g;</w:t>
            </w:r>
          </w:p>
          <w:p w14:paraId="13416E4D" w14:textId="797DE663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237,60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88,28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74.63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25.97 g; W: 3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61,24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91.00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34.01 g; Sól: 7.08 g;</w:t>
            </w:r>
          </w:p>
        </w:tc>
      </w:tr>
    </w:tbl>
    <w:p w14:paraId="0A813519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Budyń 200 ml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1.7.</w:t>
      </w:r>
    </w:p>
    <w:p w14:paraId="524A3336" w14:textId="77777777" w:rsidR="00C71915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Owoc </w:t>
      </w:r>
    </w:p>
    <w:p w14:paraId="19DEC7B7" w14:textId="343AE404" w:rsidR="002F190C" w:rsidRPr="002F190C" w:rsidRDefault="00C71915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16"/>
          <w:szCs w:val="16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(Jabłko pieczone – chirurgia, wewnętrzny)</w:t>
      </w:r>
    </w:p>
    <w:p w14:paraId="12A083D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Kolacja/ Posiłek dodatkowy- </w:t>
      </w:r>
      <w:r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Kanapka z pieczywa razowego z wędliną drobiową, ogórkiem 1.7.</w:t>
      </w:r>
    </w:p>
    <w:p w14:paraId="7DDBBBEF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71C5BDB3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Chrupki </w:t>
      </w:r>
    </w:p>
    <w:p w14:paraId="4A0B8239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Jabłko pieczone</w:t>
      </w:r>
    </w:p>
    <w:p w14:paraId="368FAAD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</w:p>
    <w:p w14:paraId="096B6959" w14:textId="5BE307E1" w:rsidR="002F190C" w:rsidRPr="002F190C" w:rsidRDefault="00051BAB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lastRenderedPageBreak/>
        <w:t>29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.02.2024 roku CZWARTEK</w:t>
      </w:r>
    </w:p>
    <w:p w14:paraId="78B53D31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</w:pP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Dieta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 xml:space="preserve">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Normalna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 xml:space="preserve"> X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3"/>
        <w:gridCol w:w="3543"/>
        <w:gridCol w:w="3056"/>
        <w:gridCol w:w="47"/>
      </w:tblGrid>
      <w:tr w:rsidR="002F190C" w:rsidRPr="002F190C" w14:paraId="10A32953" w14:textId="77777777" w:rsidTr="002F190C"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F9740A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E58B90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7C452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4F14D23B" w14:textId="77777777" w:rsidTr="002F190C">
        <w:tc>
          <w:tcPr>
            <w:tcW w:w="3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751D1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Zupa mleczna z płatkami kukurydzianymi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4DE9A53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7744BA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Pasztet 50g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63873E9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Jogurt owocowy 7.</w:t>
            </w:r>
          </w:p>
          <w:p w14:paraId="56797A3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Rzodkiewka – 2 sztuki – 30g</w:t>
            </w:r>
          </w:p>
          <w:p w14:paraId="0D52EC9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414A6D4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5F4F77F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Pediatria: Wędlina drobiowa – 3 plastry, </w:t>
            </w:r>
          </w:p>
          <w:p w14:paraId="06BA0E8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                 Jogurt owocowy 7.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CC3C0B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I.Zupa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ziemniaczana 350 ml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1.9.</w:t>
            </w:r>
          </w:p>
          <w:p w14:paraId="78283428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II.Gulasz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wieprzowy 100g/ 60g</w:t>
            </w:r>
          </w:p>
          <w:p w14:paraId="3965CB48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III.Surówka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z białej kapusty z koperkiem 100 g</w:t>
            </w:r>
          </w:p>
          <w:p w14:paraId="1134609A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IV. Kasza  200g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1.  </w:t>
            </w:r>
          </w:p>
          <w:p w14:paraId="216AA673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V. Kompot 250ml</w:t>
            </w:r>
          </w:p>
        </w:tc>
        <w:tc>
          <w:tcPr>
            <w:tcW w:w="3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804D9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Galaretka wieprzowa z warzywami – 100 g</w:t>
            </w:r>
          </w:p>
          <w:p w14:paraId="3C2D5C1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Rukola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10 g </w:t>
            </w:r>
          </w:p>
          <w:p w14:paraId="3332CE1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F18821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2A42DE3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250 ml</w:t>
            </w:r>
          </w:p>
          <w:p w14:paraId="62535FC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PEDIATRIA: Wędlina drobiowa, </w:t>
            </w:r>
          </w:p>
          <w:p w14:paraId="338E75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Jabłko pieczone. 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583F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4DB5C8B5" w14:textId="77777777" w:rsidTr="002F190C">
        <w:tc>
          <w:tcPr>
            <w:tcW w:w="10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D1F520" w14:textId="33332808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E: 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2295,23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88,24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60.59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24.04 g; W: 3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62,63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92.07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26.20 g; Sól: 4.89 g;</w:t>
            </w:r>
          </w:p>
        </w:tc>
      </w:tr>
    </w:tbl>
    <w:p w14:paraId="51E199CD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3"/>
        <w:gridCol w:w="3543"/>
        <w:gridCol w:w="3132"/>
        <w:gridCol w:w="47"/>
      </w:tblGrid>
      <w:tr w:rsidR="002F190C" w:rsidRPr="002F190C" w14:paraId="4F35E56A" w14:textId="77777777" w:rsidTr="002F190C">
        <w:trPr>
          <w:trHeight w:val="285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D6235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16A09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B8E7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7D230928" w14:textId="77777777" w:rsidTr="002F190C">
        <w:trPr>
          <w:trHeight w:val="948"/>
        </w:trPr>
        <w:tc>
          <w:tcPr>
            <w:tcW w:w="3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AF007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Zupa mleczna z płatkami kukurydzianymi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11B1400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57F216D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dr 50g </w:t>
            </w:r>
          </w:p>
          <w:p w14:paraId="7D644A0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Jogurt owocowy 7.</w:t>
            </w:r>
          </w:p>
          <w:p w14:paraId="0B796A7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4BF5B1B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2BAEAD1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22FE1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I.Zupa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ziemniaczana 350 ml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1.9.</w:t>
            </w:r>
          </w:p>
          <w:p w14:paraId="0B63A841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II.Gulasz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wieprzowy duszony 100g/ 60g </w:t>
            </w:r>
          </w:p>
          <w:p w14:paraId="093A6D1B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III.Marchewka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po generalsku 100 g</w:t>
            </w:r>
          </w:p>
          <w:p w14:paraId="21784DB9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IV.  Kasza 200g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1.  </w:t>
            </w:r>
          </w:p>
          <w:p w14:paraId="1F4A6C6E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V. Kompot 250ml</w:t>
            </w:r>
          </w:p>
          <w:p w14:paraId="052E709C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A2D06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Galaretka wieprzowa z warzywami – 100 g</w:t>
            </w:r>
          </w:p>
          <w:p w14:paraId="3E2322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Rukola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10 g </w:t>
            </w:r>
          </w:p>
          <w:p w14:paraId="64E672C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77CE219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Masło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</w:t>
            </w:r>
          </w:p>
          <w:p w14:paraId="39EBB43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Herbata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250 ml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E50E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14EDB773" w14:textId="77777777" w:rsidTr="002F190C">
        <w:trPr>
          <w:trHeight w:val="27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232FCD" w14:textId="2CC9C398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295,22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88,24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60.59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24.04 g; W: 3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62,63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92.07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26.20 g; Sól: 4.89 g;</w:t>
            </w:r>
          </w:p>
        </w:tc>
      </w:tr>
    </w:tbl>
    <w:p w14:paraId="7EA3606F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Podwieczorek Dieta wysokobiałkowa – Owoc</w:t>
      </w:r>
    </w:p>
    <w:p w14:paraId="5CB7823A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Papka/ płynna 500 ml – diety przygotowywane ze składników z poszczególnych posiłków                  </w:t>
      </w:r>
    </w:p>
    <w:p w14:paraId="070BC750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Dieta bezmleczna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3"/>
        <w:gridCol w:w="3543"/>
        <w:gridCol w:w="3132"/>
        <w:gridCol w:w="47"/>
      </w:tblGrid>
      <w:tr w:rsidR="002F190C" w:rsidRPr="002F190C" w14:paraId="5AE4BBBA" w14:textId="77777777" w:rsidTr="002F190C">
        <w:trPr>
          <w:trHeight w:val="285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E9EC2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16695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322A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34634FF1" w14:textId="77777777" w:rsidTr="002F190C">
        <w:trPr>
          <w:trHeight w:val="948"/>
        </w:trPr>
        <w:tc>
          <w:tcPr>
            <w:tcW w:w="3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02B9B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479B97F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720D90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dr 50g </w:t>
            </w:r>
          </w:p>
          <w:p w14:paraId="0233EC7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Rukola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10 g</w:t>
            </w:r>
          </w:p>
          <w:p w14:paraId="1D0461A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4C23599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Margaryna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0331453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250 ml 1.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7E68E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I..Zupa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ziemniaczana350 ml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1.9.</w:t>
            </w:r>
          </w:p>
          <w:p w14:paraId="3F949E32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II.Gulasz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wieprzowy duszony 100g/ 60g </w:t>
            </w:r>
          </w:p>
          <w:p w14:paraId="4385AF04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III.Marchewka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po generalsku 100 g</w:t>
            </w:r>
          </w:p>
          <w:p w14:paraId="7A9817E6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IV.  Kasza 200g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1.  </w:t>
            </w:r>
          </w:p>
          <w:p w14:paraId="37D9BE87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V. Kompot 250ml</w:t>
            </w:r>
          </w:p>
          <w:p w14:paraId="376F1124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F1729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Galaretka wieprzowa z warzywami – 100 g</w:t>
            </w:r>
          </w:p>
          <w:p w14:paraId="5BC5BC8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Rukola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10 g </w:t>
            </w:r>
          </w:p>
          <w:p w14:paraId="4BDE97A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56CD13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Margaryna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</w:t>
            </w:r>
          </w:p>
          <w:p w14:paraId="2AA3D66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Herbata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250 ml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4B43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24ECCF3A" w14:textId="77777777" w:rsidTr="002F190C">
        <w:trPr>
          <w:trHeight w:val="27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FEAAD6" w14:textId="5B7B4769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23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67,23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89,10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60.59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24.04 g; W: 3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61.21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92.07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26.20 g; Sól: 4.89 g;</w:t>
            </w:r>
          </w:p>
        </w:tc>
      </w:tr>
    </w:tbl>
    <w:p w14:paraId="2BD6A4BC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                                  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1"/>
        <w:gridCol w:w="3685"/>
        <w:gridCol w:w="3132"/>
        <w:gridCol w:w="47"/>
      </w:tblGrid>
      <w:tr w:rsidR="002F190C" w:rsidRPr="002F190C" w14:paraId="27936CF1" w14:textId="77777777" w:rsidTr="002F190C">
        <w:trPr>
          <w:trHeight w:val="207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7A90C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10B28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EB50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60A03D1B" w14:textId="77777777" w:rsidTr="002F190C">
        <w:trPr>
          <w:trHeight w:val="1606"/>
        </w:trPr>
        <w:tc>
          <w:tcPr>
            <w:tcW w:w="3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7112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38E9B01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7815B25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dr 50g </w:t>
            </w:r>
          </w:p>
          <w:p w14:paraId="73682FE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Jogurt owocowy 7.</w:t>
            </w:r>
          </w:p>
          <w:p w14:paraId="7F0207C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0BF1684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Rukola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10 g</w:t>
            </w:r>
          </w:p>
          <w:p w14:paraId="473A904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2CBD28B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z mlekiem (bez mleka) 250 ml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6FCFCE2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531B9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 Zupa ziemniaczana 350 ml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1.9.</w:t>
            </w:r>
          </w:p>
          <w:p w14:paraId="37F1417A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II.Gulasz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wieprzowy duszony 100g/ 60g</w:t>
            </w:r>
          </w:p>
          <w:p w14:paraId="3D69B2CC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III.Surówka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z białej kapusty z koperkiem 100g</w:t>
            </w:r>
          </w:p>
          <w:p w14:paraId="1AFD0EE8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III. Kasza  200g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1.  </w:t>
            </w:r>
          </w:p>
          <w:p w14:paraId="7931A91A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IV. Kompot 250ml</w:t>
            </w:r>
          </w:p>
          <w:p w14:paraId="01314DF3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</w:p>
          <w:p w14:paraId="5B880E5C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BCA4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Galaretka wieprzowa z warzywami – 100 g</w:t>
            </w:r>
          </w:p>
          <w:p w14:paraId="2CAB9F1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Rukola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10 g </w:t>
            </w:r>
          </w:p>
          <w:p w14:paraId="4F042AD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6DED993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4F1B6B2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Herbata 250 ml </w:t>
            </w:r>
          </w:p>
          <w:p w14:paraId="69EBB75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12E4CF6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5A3F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0DFB304D" w14:textId="77777777" w:rsidTr="002F190C">
        <w:trPr>
          <w:trHeight w:val="176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5510BE" w14:textId="508AEA5E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5 posiłkowa: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22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20,02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88,59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64.56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25.21 g; W: 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388,41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104.09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41.55 g; Sól: 8.28 g;</w:t>
            </w:r>
          </w:p>
          <w:p w14:paraId="2070445C" w14:textId="4310E251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6 posiłkowa: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227,09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9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1,51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61.28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24.10 g; W: 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396,42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97.80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27.53 g; Sól: 5.35 g;</w:t>
            </w:r>
          </w:p>
        </w:tc>
      </w:tr>
    </w:tbl>
    <w:p w14:paraId="7878BA42" w14:textId="364C5C2A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  <w:bookmarkStart w:id="10" w:name="_Hlk50653239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 – </w:t>
      </w:r>
      <w:r w:rsidR="00C71915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Jogurt naturalny 7.</w:t>
      </w:r>
    </w:p>
    <w:p w14:paraId="4A8E705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Jogurt naturalny 7.</w:t>
      </w:r>
    </w:p>
    <w:p w14:paraId="55785E8B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– Cukrzyca: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Kanapka z pieczywa razowego z wędlina drobiową, pomidorem 1.7.</w:t>
      </w:r>
    </w:p>
    <w:p w14:paraId="05CFE965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                          Pozostałe diety: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Ciasto drożdżowe – 1 plaster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1.7.</w:t>
      </w:r>
    </w:p>
    <w:p w14:paraId="14397494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7B39FDA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Biszkopty – 6 </w:t>
      </w:r>
      <w:proofErr w:type="spellStart"/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szt</w:t>
      </w:r>
      <w:proofErr w:type="spellEnd"/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1.3.</w:t>
      </w:r>
    </w:p>
    <w:p w14:paraId="7AC59A41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Kisiel 200 ml 7.</w:t>
      </w:r>
    </w:p>
    <w:bookmarkEnd w:id="10"/>
    <w:p w14:paraId="09BBA9AD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</w:p>
    <w:p w14:paraId="7F69014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</w:p>
    <w:p w14:paraId="667884F4" w14:textId="29EF9F5E" w:rsidR="002F190C" w:rsidRPr="002F190C" w:rsidRDefault="00051BAB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01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.0</w:t>
      </w: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3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.2024 roku PIĄTEK</w:t>
      </w:r>
    </w:p>
    <w:p w14:paraId="38916B85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Normalna X</w:t>
      </w:r>
    </w:p>
    <w:tbl>
      <w:tblPr>
        <w:tblW w:w="0" w:type="auto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4360"/>
        <w:gridCol w:w="3254"/>
      </w:tblGrid>
      <w:tr w:rsidR="002F190C" w:rsidRPr="002F190C" w14:paraId="62385078" w14:textId="77777777" w:rsidTr="002F190C">
        <w:trPr>
          <w:trHeight w:val="173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D68FDA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59836C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3AF48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773454B6" w14:textId="77777777" w:rsidTr="002F190C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73FA5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Kasza manna na mleku 300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6D57A0E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55C50B8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2 liście – 5 g</w:t>
            </w:r>
          </w:p>
          <w:p w14:paraId="0357D75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Bułka maślana – 1/2 plaster 1.3.7.</w:t>
            </w:r>
          </w:p>
          <w:p w14:paraId="5BECFF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2E09CBA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250 ml  1.7.</w:t>
            </w:r>
          </w:p>
          <w:p w14:paraId="48D70B2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3.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D4B60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I.Zupa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pomidorowa z makaronem 350 ml 1.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075928D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II.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Ryba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smażona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  <w:t>1.3.4.</w:t>
            </w:r>
          </w:p>
          <w:p w14:paraId="02801CA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200g</w:t>
            </w:r>
          </w:p>
          <w:p w14:paraId="07D882D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IV.Buraczki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na  ciepło 100g</w:t>
            </w:r>
          </w:p>
          <w:p w14:paraId="181F7CB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V.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 200 ml</w:t>
            </w:r>
          </w:p>
          <w:p w14:paraId="0AFF914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236"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PEDIATRIA: Naleśniki z serkiem waniliowym i brzoskwiniami – 2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(Wszystkie diety)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75D6A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08B7C1A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30 g</w:t>
            </w:r>
          </w:p>
          <w:p w14:paraId="0C8D201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Ser żółty – 2 plastry – 30g 7.</w:t>
            </w:r>
          </w:p>
          <w:p w14:paraId="1D14CA3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419E767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</w:tr>
      <w:tr w:rsidR="002F190C" w:rsidRPr="002F190C" w14:paraId="5AC24BBE" w14:textId="77777777" w:rsidTr="002F190C">
        <w:tc>
          <w:tcPr>
            <w:tcW w:w="10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A2D496" w14:textId="5EB5CC24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2211.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90,79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83.73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26.51 g; W: 2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71.45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49.66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32.40 g; Sól: 6.93 g;</w:t>
            </w:r>
          </w:p>
        </w:tc>
      </w:tr>
    </w:tbl>
    <w:p w14:paraId="6AE09C46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2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6"/>
        <w:gridCol w:w="4362"/>
        <w:gridCol w:w="3332"/>
      </w:tblGrid>
      <w:tr w:rsidR="002F190C" w:rsidRPr="002F190C" w14:paraId="2616A94E" w14:textId="77777777" w:rsidTr="002F190C">
        <w:trPr>
          <w:trHeight w:val="28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D82AF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F5BB4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E28F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194630DD" w14:textId="77777777" w:rsidTr="002F190C">
        <w:trPr>
          <w:trHeight w:val="948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69EEC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Kasza manna na mleku 300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50FB03A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3. </w:t>
            </w:r>
          </w:p>
          <w:p w14:paraId="48C87EC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2 liście – 5 g</w:t>
            </w:r>
          </w:p>
          <w:p w14:paraId="4EB37E7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Bułka maślana  – 1/2 1.3.7.</w:t>
            </w:r>
          </w:p>
          <w:p w14:paraId="5707789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54AA1F2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250 ml  1.7.</w:t>
            </w:r>
          </w:p>
          <w:p w14:paraId="1D7932D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3.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14E7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I. Zupa pomidorowa z makaronem 350 ml 1.3.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404CAAB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II.Rolada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rybna  100g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1.3.4. </w:t>
            </w:r>
          </w:p>
          <w:p w14:paraId="583ED74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200g</w:t>
            </w:r>
          </w:p>
          <w:p w14:paraId="7DD55E4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IV.Buraczki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na  ciepło 100g</w:t>
            </w:r>
          </w:p>
          <w:p w14:paraId="7D8E15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 200 ml</w:t>
            </w:r>
          </w:p>
          <w:p w14:paraId="4ED2C55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E898C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2439064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30 g</w:t>
            </w:r>
          </w:p>
          <w:p w14:paraId="3AB25CF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Twaróg – 40 g 7. </w:t>
            </w:r>
          </w:p>
          <w:p w14:paraId="67A4FF5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3FE397E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</w:tr>
      <w:tr w:rsidR="002F190C" w:rsidRPr="002F190C" w14:paraId="417D6638" w14:textId="77777777" w:rsidTr="002F190C">
        <w:trPr>
          <w:trHeight w:val="277"/>
        </w:trPr>
        <w:tc>
          <w:tcPr>
            <w:tcW w:w="10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CD4283" w14:textId="0DAA98E9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21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09,16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8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0,20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65.46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24.35 g; W: 3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14,76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94.32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25.38 g; Sól: 4.84 g;</w:t>
            </w:r>
          </w:p>
        </w:tc>
      </w:tr>
    </w:tbl>
    <w:p w14:paraId="02C748E4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bookmarkStart w:id="11" w:name="_Hlk50653855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Jogurt naturalny 7. </w:t>
      </w:r>
    </w:p>
    <w:p w14:paraId="3243FE70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</w:t>
      </w:r>
    </w:p>
    <w:bookmarkEnd w:id="11"/>
    <w:p w14:paraId="7584DD96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  <w:t xml:space="preserve">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bezmleczna</w:t>
      </w:r>
    </w:p>
    <w:tbl>
      <w:tblPr>
        <w:tblW w:w="1062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6"/>
        <w:gridCol w:w="4362"/>
        <w:gridCol w:w="3332"/>
      </w:tblGrid>
      <w:tr w:rsidR="002F190C" w:rsidRPr="002F190C" w14:paraId="22D43A55" w14:textId="77777777" w:rsidTr="002F190C">
        <w:trPr>
          <w:trHeight w:val="28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35BE9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DDDE3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25CF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317244D0" w14:textId="77777777" w:rsidTr="002F190C">
        <w:trPr>
          <w:trHeight w:val="948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CE8BD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08D8BE4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7E099D6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2 liście – 5 g</w:t>
            </w:r>
          </w:p>
          <w:p w14:paraId="51E9A92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Marchewka gotowana mini – 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0C0A2FE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7DDD883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bez mleka 250 ml</w:t>
            </w:r>
          </w:p>
          <w:p w14:paraId="36C070A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3.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E0D6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I.Zupa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pomidorowa z makaronem 350 ml 1.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9.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(bezmleczna)</w:t>
            </w:r>
          </w:p>
          <w:p w14:paraId="23443F3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II.Rolada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rybna  100g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1.3.4. </w:t>
            </w:r>
          </w:p>
          <w:p w14:paraId="0C3A204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200g</w:t>
            </w:r>
          </w:p>
          <w:p w14:paraId="2CF55B4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IV.Buraczki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na  ciepło 100g</w:t>
            </w:r>
          </w:p>
          <w:p w14:paraId="5BBC571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 200 ml</w:t>
            </w:r>
          </w:p>
          <w:p w14:paraId="6365D71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F936A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77B20EA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40g</w:t>
            </w:r>
          </w:p>
          <w:p w14:paraId="04E873F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 - 40g</w:t>
            </w:r>
          </w:p>
          <w:p w14:paraId="64B64C4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4098654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</w:tr>
      <w:tr w:rsidR="002F190C" w:rsidRPr="002F190C" w14:paraId="6B3133B4" w14:textId="77777777" w:rsidTr="002F190C">
        <w:trPr>
          <w:trHeight w:val="277"/>
        </w:trPr>
        <w:tc>
          <w:tcPr>
            <w:tcW w:w="10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C6A83F" w14:textId="601CCF00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21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09,76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kcal; B: 8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0,20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65.46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24.35 g; W: 3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14,76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94.32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25.38 g; Sól: 4.84 g;</w:t>
            </w:r>
          </w:p>
        </w:tc>
      </w:tr>
    </w:tbl>
    <w:p w14:paraId="599970C8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  <w:t xml:space="preserve">                  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2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6"/>
        <w:gridCol w:w="4220"/>
        <w:gridCol w:w="3474"/>
      </w:tblGrid>
      <w:tr w:rsidR="002F190C" w:rsidRPr="002F190C" w14:paraId="31D7AFAD" w14:textId="77777777" w:rsidTr="002F190C">
        <w:trPr>
          <w:trHeight w:val="207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88942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A9754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563E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7D381F93" w14:textId="77777777" w:rsidTr="002F190C">
        <w:trPr>
          <w:trHeight w:val="1606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B503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  <w:p w14:paraId="27C256E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658CC9D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Marchewka gotowana mini – 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6528027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2 liście – 5 g</w:t>
            </w:r>
          </w:p>
          <w:p w14:paraId="4AF456E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AB64EB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5EF736F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3.</w:t>
            </w:r>
          </w:p>
          <w:p w14:paraId="4D04BC8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1919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I.Zupa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pomidorowa z makaronem 350 ml 1.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21FAFBB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II.Rolada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rybna  100g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1.3.4.  </w:t>
            </w:r>
          </w:p>
          <w:p w14:paraId="3497554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200g</w:t>
            </w:r>
          </w:p>
          <w:p w14:paraId="2CAE53D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IV.Surówka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z kiszonej kapusty z dodatkiem oliwy z oliwek 100g</w:t>
            </w:r>
          </w:p>
          <w:p w14:paraId="36D22B0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 200 ml</w:t>
            </w:r>
          </w:p>
          <w:p w14:paraId="37CA7F6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E8702B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4C7FEDF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Twaróg – 40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62D8DB4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Pomidor – ¼ - 40g  </w:t>
            </w:r>
          </w:p>
          <w:p w14:paraId="3461BFC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25075F4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26E012A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5A8F5530" w14:textId="77777777" w:rsidTr="002F190C">
        <w:trPr>
          <w:trHeight w:val="176"/>
        </w:trPr>
        <w:tc>
          <w:tcPr>
            <w:tcW w:w="10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205039" w14:textId="626588F1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5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:</w:t>
            </w: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099,34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kcal; B: 8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3,50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67.93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27.13 g; W: 3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24,95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121.48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26.49 g; Sól: 5.00 g;</w:t>
            </w:r>
          </w:p>
          <w:p w14:paraId="0BB2846F" w14:textId="2B1F7B91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:</w:t>
            </w: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144,19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8.63 g; T: 85.96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25.91 g; W: 3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34,76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85.78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30.55 g; Sól: 7.32 g;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br/>
            </w:r>
          </w:p>
        </w:tc>
      </w:tr>
    </w:tbl>
    <w:p w14:paraId="47C3FB7D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II Śniadanie: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</w:t>
      </w:r>
      <w:bookmarkStart w:id="12" w:name="_Hlk123634474"/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Sałatka z gruszki, pomarańczy obsypana płatkami migdała – 200 g (w opakowaniach) </w:t>
      </w:r>
      <w:bookmarkEnd w:id="12"/>
    </w:p>
    <w:p w14:paraId="4493B73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Kanapka z wędlina drobiową i z pomidorem 1.7.</w:t>
      </w:r>
    </w:p>
    <w:p w14:paraId="71E8736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–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Paluchy chrupkie – 2 </w:t>
      </w:r>
      <w:proofErr w:type="spellStart"/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szt</w:t>
      </w:r>
      <w:proofErr w:type="spellEnd"/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 1.7.</w:t>
      </w:r>
    </w:p>
    <w:p w14:paraId="7DA0EA25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21438DA5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379DC4B0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</w:p>
    <w:p w14:paraId="3A8F744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Krakersy 7.</w:t>
      </w:r>
    </w:p>
    <w:p w14:paraId="2C6D51B7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</w:p>
    <w:p w14:paraId="78E4A59B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</w:p>
    <w:p w14:paraId="4BC007E1" w14:textId="6385C6AD" w:rsidR="002F190C" w:rsidRPr="002F190C" w:rsidRDefault="00051BAB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02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.0</w:t>
      </w: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3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.2024 roku SOBOTA</w:t>
      </w:r>
    </w:p>
    <w:p w14:paraId="20FB1623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Normalna X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4394"/>
        <w:gridCol w:w="3026"/>
        <w:gridCol w:w="60"/>
      </w:tblGrid>
      <w:tr w:rsidR="002F190C" w:rsidRPr="002F190C" w14:paraId="184DD5CC" w14:textId="77777777" w:rsidTr="002F190C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CF68F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DBAE7B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1790E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002F4AAA" w14:textId="77777777" w:rsidTr="002F190C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FA01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Płatki żytnie na mleku – 350 ml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 1.7.</w:t>
            </w:r>
          </w:p>
          <w:p w14:paraId="5B7C856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50 g</w:t>
            </w:r>
          </w:p>
          <w:p w14:paraId="53171A3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jarzynowa – 75g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1,7,9,</w:t>
            </w:r>
          </w:p>
          <w:p w14:paraId="38564AC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617EE1F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5BAEE93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6035B6D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3A05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kalafiorowa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1.7.9.</w:t>
            </w:r>
          </w:p>
          <w:p w14:paraId="1119C082" w14:textId="00E4CFF0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2.</w:t>
            </w:r>
            <w:r w:rsidR="00FE393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Mięso z indyka z brokułem, papryką, marchewką w sosie curry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sos – </w:t>
            </w:r>
            <w:r w:rsidR="00FE393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100g/50g/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50 ml 1.3.7.</w:t>
            </w:r>
          </w:p>
          <w:p w14:paraId="23FAEB7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Surówka z kiszonej kapusty z dodatkiem oliwy z oliwek 80g</w:t>
            </w:r>
          </w:p>
          <w:p w14:paraId="6C28A69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Kompot 250 ml</w:t>
            </w:r>
          </w:p>
          <w:p w14:paraId="6E8D12E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351B0C8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Pediatria: Mięso w z indyka w sosie warzywnym</w:t>
            </w:r>
          </w:p>
          <w:p w14:paraId="69BD2E9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                Ryż/ Warzywa na parze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B1985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4D2D5B7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Galaretka rybna z warzywami  – 100 g 1.3.4.7.</w:t>
            </w:r>
          </w:p>
          <w:p w14:paraId="601B416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Ogórek zielony – 6 plastrów – 20 g</w:t>
            </w:r>
          </w:p>
          <w:p w14:paraId="10A9878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Ser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żołty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2 plastry – 30 g 7.</w:t>
            </w:r>
          </w:p>
          <w:p w14:paraId="52C02D5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3198356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57F3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66207115" w14:textId="77777777" w:rsidTr="002F190C">
        <w:tc>
          <w:tcPr>
            <w:tcW w:w="10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5006C5" w14:textId="7DA99202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590,24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9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2,38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100.43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27.33 g; W: 3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45,18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30.34 g; Sól: 9.34 g;</w:t>
            </w:r>
          </w:p>
        </w:tc>
      </w:tr>
    </w:tbl>
    <w:p w14:paraId="059F1FBA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4527"/>
        <w:gridCol w:w="2956"/>
        <w:gridCol w:w="60"/>
      </w:tblGrid>
      <w:tr w:rsidR="002F190C" w:rsidRPr="002F190C" w14:paraId="67A9FA7F" w14:textId="77777777" w:rsidTr="002F190C">
        <w:trPr>
          <w:trHeight w:val="285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90E80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223CF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ABE0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69A51C56" w14:textId="77777777" w:rsidTr="002F190C">
        <w:trPr>
          <w:trHeight w:val="948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FBCB0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Płatki żytnie na mleku – 350 ml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 1.7.</w:t>
            </w:r>
          </w:p>
          <w:p w14:paraId="1CA9A7A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50 g</w:t>
            </w:r>
          </w:p>
          <w:p w14:paraId="3391D4A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jarzynowa – 75g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1,7,9,</w:t>
            </w:r>
          </w:p>
          <w:p w14:paraId="7C974DA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538BC53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341A4B1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C079D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grysikowa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1.7.9. </w:t>
            </w:r>
          </w:p>
          <w:p w14:paraId="460F12EF" w14:textId="4E8F5360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Mięso z indyka w sosie warzywnym </w:t>
            </w:r>
            <w:r w:rsidR="00FE393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0g/ 50 ml</w:t>
            </w:r>
          </w:p>
          <w:p w14:paraId="4B562EF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3.Warzywa na parze 100 g (kalafior, marchewka) 100 g</w:t>
            </w:r>
          </w:p>
          <w:p w14:paraId="4454B94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Ryż 200g</w:t>
            </w:r>
          </w:p>
          <w:p w14:paraId="0153F8A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250 ml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77438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365C37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40 g</w:t>
            </w:r>
          </w:p>
          <w:p w14:paraId="6207BCF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Twaróg – 30 g 7. </w:t>
            </w:r>
          </w:p>
          <w:p w14:paraId="5DEA7D4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07D41D7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6F7AA1C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C9FA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0264B531" w14:textId="77777777" w:rsidTr="002F190C">
        <w:trPr>
          <w:trHeight w:val="27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3CED33" w14:textId="01A73769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23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07,30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97,92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85.79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28.22 g; W: 3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29,26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25.36 g; Sól: 8.64 g;</w:t>
            </w:r>
          </w:p>
        </w:tc>
      </w:tr>
    </w:tbl>
    <w:p w14:paraId="6C87CF6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</w:t>
      </w:r>
      <w:r w:rsidRPr="002F190C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>Kanapka z pieczywa jasnego z twarogiem, sałatą 1.7.</w:t>
      </w:r>
    </w:p>
    <w:p w14:paraId="312D4C09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</w:t>
      </w:r>
    </w:p>
    <w:p w14:paraId="31CAD21B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bezmleczna</w:t>
      </w:r>
    </w:p>
    <w:tbl>
      <w:tblPr>
        <w:tblW w:w="1062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4537"/>
        <w:gridCol w:w="2961"/>
        <w:gridCol w:w="60"/>
      </w:tblGrid>
      <w:tr w:rsidR="002F190C" w:rsidRPr="002F190C" w14:paraId="7ADD4F50" w14:textId="77777777" w:rsidTr="002F190C">
        <w:trPr>
          <w:trHeight w:val="285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EB31A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DD617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1AF4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24DC374E" w14:textId="77777777" w:rsidTr="002F190C">
        <w:trPr>
          <w:trHeight w:val="948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38B63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75B2084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50 g</w:t>
            </w:r>
          </w:p>
          <w:p w14:paraId="49F5935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jarzynowa – 75g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1,7,9,</w:t>
            </w:r>
          </w:p>
          <w:p w14:paraId="6D2360E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0148688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z mlekiem 250 ml</w:t>
            </w:r>
          </w:p>
          <w:p w14:paraId="51DE3C3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B9B10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kalafiorowa 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1.9.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(bezmleczna)</w:t>
            </w:r>
          </w:p>
          <w:p w14:paraId="4FCA0A33" w14:textId="7A774405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Mięso z indyka w sosie warzywnym </w:t>
            </w:r>
            <w:r w:rsidR="00FE393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0g/ 50 ml</w:t>
            </w:r>
          </w:p>
          <w:p w14:paraId="14F6358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Warzywa na parze 100 g (kalafior, marchewka) 100 g</w:t>
            </w:r>
          </w:p>
          <w:p w14:paraId="446F235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Ryż 200g</w:t>
            </w:r>
          </w:p>
          <w:p w14:paraId="76AC01D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250 ml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FA69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C37CBA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40 g</w:t>
            </w:r>
          </w:p>
          <w:p w14:paraId="238C676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20 g</w:t>
            </w:r>
          </w:p>
          <w:p w14:paraId="5C6710C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78FAF3D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4E6941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9B68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2321C1DF" w14:textId="77777777" w:rsidTr="002F190C">
        <w:trPr>
          <w:trHeight w:val="277"/>
        </w:trPr>
        <w:tc>
          <w:tcPr>
            <w:tcW w:w="10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427225" w14:textId="5BBB29D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23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04,23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6,86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85.79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28.22 g; W: 3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45,62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25.36 g; Sól: 8.64 g;</w:t>
            </w:r>
          </w:p>
        </w:tc>
      </w:tr>
    </w:tbl>
    <w:p w14:paraId="611745FA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                   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4536"/>
        <w:gridCol w:w="2947"/>
        <w:gridCol w:w="60"/>
      </w:tblGrid>
      <w:tr w:rsidR="002F190C" w:rsidRPr="002F190C" w14:paraId="4350F268" w14:textId="77777777" w:rsidTr="002F190C">
        <w:trPr>
          <w:trHeight w:val="207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E469F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C273B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DE96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04AD7F3F" w14:textId="77777777" w:rsidTr="002F190C">
        <w:trPr>
          <w:trHeight w:val="1606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06AA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  <w:p w14:paraId="5AB77D1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50 g</w:t>
            </w:r>
          </w:p>
          <w:p w14:paraId="4C4632E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jarzynowa – 75g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1,7,9,</w:t>
            </w:r>
          </w:p>
          <w:p w14:paraId="3C1B51B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7F1B6B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59EF04F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E5BE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1. Zupa kalafiorowa 350 ml 1.7.9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.                           </w:t>
            </w:r>
          </w:p>
          <w:p w14:paraId="7338CDD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2. Mięso z indyka w sosie warzywnym  80g/ 50 ml 1.</w:t>
            </w:r>
          </w:p>
          <w:p w14:paraId="653E776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Surówka z kiszonej kapusty z dodatkiem oliwy z oliwek 80 g</w:t>
            </w:r>
          </w:p>
          <w:p w14:paraId="28781F8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 Ryż 200g</w:t>
            </w:r>
          </w:p>
          <w:p w14:paraId="235D9DB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Kompot 250 ml</w:t>
            </w:r>
          </w:p>
          <w:p w14:paraId="59772C2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4BE5850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3F2CFB2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B644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931D2B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40 g.</w:t>
            </w:r>
          </w:p>
          <w:p w14:paraId="476DFD7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Twaróg – 40 g 7. </w:t>
            </w:r>
          </w:p>
          <w:p w14:paraId="61A28F0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345611F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64FB94A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2281E04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6B85939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C614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075DEEB8" w14:textId="77777777" w:rsidTr="002F190C">
        <w:trPr>
          <w:trHeight w:val="176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F75740" w14:textId="744E8198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5 –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 E: 21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07,88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10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1,10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111.98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28.74 g; W: 3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4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45.62 g; Sól: 9.01 g;</w:t>
            </w:r>
          </w:p>
          <w:p w14:paraId="41DAF10A" w14:textId="5788D6D6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6-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E: 2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146,83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10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108.65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26.88 g; W: 32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42.32 g; Sól: 8.44 g;</w:t>
            </w:r>
          </w:p>
        </w:tc>
      </w:tr>
    </w:tbl>
    <w:p w14:paraId="6F96CFEA" w14:textId="74449C23" w:rsidR="00C71915" w:rsidRPr="00C71915" w:rsidRDefault="002F190C" w:rsidP="002F19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 (dieta cukrzycowa, redukcyjna) – </w:t>
      </w:r>
      <w:bookmarkStart w:id="13" w:name="_Hlk123634509"/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Koktajl z kefiru ze śliwką suszoną 200 ml</w:t>
      </w:r>
      <w:r w:rsidR="00C53CBE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 7.</w:t>
      </w:r>
    </w:p>
    <w:bookmarkEnd w:id="13"/>
    <w:p w14:paraId="253E56DA" w14:textId="1BC23C5C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Budyń 200 ml</w:t>
      </w:r>
      <w:r w:rsidR="00C53CBE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7.</w:t>
      </w:r>
    </w:p>
    <w:p w14:paraId="6396BA44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–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Pieczywo </w:t>
      </w:r>
      <w:proofErr w:type="spellStart"/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wasa</w:t>
      </w:r>
      <w:proofErr w:type="spellEnd"/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 – 1 kromka, Pasta jajeczna 50 g 3.</w:t>
      </w:r>
    </w:p>
    <w:p w14:paraId="2874B113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1FB9EEB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3B086B0E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</w:p>
    <w:p w14:paraId="5CEF44E4" w14:textId="1981F8E7" w:rsidR="00CE5444" w:rsidRPr="00C53CBE" w:rsidRDefault="002F190C" w:rsidP="00C53CB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Sok marchewkowy 200 ml </w:t>
      </w:r>
    </w:p>
    <w:sectPr w:rsidR="00CE5444" w:rsidRPr="00C53CBE" w:rsidSect="00A7582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B9DA5" w14:textId="77777777" w:rsidR="005C76D6" w:rsidRDefault="005C76D6" w:rsidP="00AC2B7E">
      <w:pPr>
        <w:spacing w:after="0" w:line="240" w:lineRule="auto"/>
      </w:pPr>
      <w:r>
        <w:separator/>
      </w:r>
    </w:p>
  </w:endnote>
  <w:endnote w:type="continuationSeparator" w:id="0">
    <w:p w14:paraId="4D2B0343" w14:textId="77777777" w:rsidR="005C76D6" w:rsidRDefault="005C76D6" w:rsidP="00AC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7132" w14:textId="77777777" w:rsidR="00AC2B7E" w:rsidRPr="00AC2B7E" w:rsidRDefault="00AC2B7E" w:rsidP="00AC2B7E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720"/>
      <w:rPr>
        <w:rFonts w:ascii="Times New Roman" w:eastAsia="Andale Sans UI" w:hAnsi="Times New Roman" w:cs="Times New Roman"/>
        <w:sz w:val="24"/>
        <w:szCs w:val="24"/>
        <w:lang w:bidi="en-US"/>
        <w14:ligatures w14:val="none"/>
      </w:rPr>
    </w:pPr>
    <w:r w:rsidRPr="00AC2B7E">
      <w:rPr>
        <w:rFonts w:ascii="Times New Roman" w:eastAsia="Andale Sans UI" w:hAnsi="Times New Roman" w:cs="Times New Roman"/>
        <w:sz w:val="24"/>
        <w:szCs w:val="24"/>
        <w:lang w:bidi="en-US"/>
        <w14:ligatures w14:val="none"/>
      </w:rPr>
      <w:t>* Zastrzegamy możliwość zmiany dań z przyczyn niezależnych od nas</w:t>
    </w:r>
  </w:p>
  <w:p w14:paraId="28D173EA" w14:textId="77777777" w:rsidR="00AC2B7E" w:rsidRPr="00AC2B7E" w:rsidRDefault="00AC2B7E" w:rsidP="00AC2B7E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720"/>
      <w:rPr>
        <w:rFonts w:ascii="Times New Roman" w:eastAsia="Andale Sans UI" w:hAnsi="Times New Roman" w:cs="Times New Roman"/>
        <w:sz w:val="24"/>
        <w:szCs w:val="24"/>
        <w:lang w:bidi="en-US"/>
        <w14:ligatures w14:val="none"/>
      </w:rPr>
    </w:pPr>
    <w:r w:rsidRPr="00AC2B7E">
      <w:rPr>
        <w:rFonts w:ascii="Times New Roman" w:eastAsia="Times New Roman" w:hAnsi="Times New Roman" w:cs="Times New Roman"/>
        <w:bCs/>
        <w:kern w:val="0"/>
        <w:sz w:val="12"/>
        <w:szCs w:val="12"/>
        <w:lang w:eastAsia="pl-PL"/>
        <w14:ligatures w14:val="none"/>
      </w:rPr>
      <w:t xml:space="preserve">ALERGENY: 1. Zboża zawierające gluten (pszenica, żyto, jęczmień, owies, orkisz, pszenica </w:t>
    </w:r>
    <w:proofErr w:type="spellStart"/>
    <w:r w:rsidRPr="00AC2B7E">
      <w:rPr>
        <w:rFonts w:ascii="Times New Roman" w:eastAsia="Times New Roman" w:hAnsi="Times New Roman" w:cs="Times New Roman"/>
        <w:bCs/>
        <w:kern w:val="0"/>
        <w:sz w:val="12"/>
        <w:szCs w:val="12"/>
        <w:lang w:eastAsia="pl-PL"/>
        <w14:ligatures w14:val="none"/>
      </w:rPr>
      <w:t>kamut</w:t>
    </w:r>
    <w:proofErr w:type="spellEnd"/>
    <w:r w:rsidRPr="00AC2B7E">
      <w:rPr>
        <w:rFonts w:ascii="Times New Roman" w:eastAsia="Times New Roman" w:hAnsi="Times New Roman" w:cs="Times New Roman"/>
        <w:bCs/>
        <w:kern w:val="0"/>
        <w:sz w:val="12"/>
        <w:szCs w:val="12"/>
        <w:lang w:eastAsia="pl-PL"/>
        <w14:ligatures w14:val="none"/>
      </w:rPr>
      <w:t xml:space="preserve">)2. Skorupiaki i produkty pochodne (produkty przygotowane na ich bazie) 3. Jaja i produkty pochodne (produkty przygotowane na ich bazie) 4. Ryby i produkty pochodne (produkty przygotowane na ich bazie) 5. Orzeszki ziemne (arachidowe i produkty przygotowane na ich bazie) 6. Soja i produkty pochodne  (produkty przygotowane na ich bazie) 7. Mleko i produkty pochodne  (produkty przygotowane na ich bazie) 8. Orzechy (migdały, orzechy laskowe, orzechy włoskie, orzechy nerkowca, orzechy </w:t>
    </w:r>
    <w:proofErr w:type="spellStart"/>
    <w:r w:rsidRPr="00AC2B7E">
      <w:rPr>
        <w:rFonts w:ascii="Times New Roman" w:eastAsia="Times New Roman" w:hAnsi="Times New Roman" w:cs="Times New Roman"/>
        <w:bCs/>
        <w:kern w:val="0"/>
        <w:sz w:val="12"/>
        <w:szCs w:val="12"/>
        <w:lang w:eastAsia="pl-PL"/>
        <w14:ligatures w14:val="none"/>
      </w:rPr>
      <w:t>pekan</w:t>
    </w:r>
    <w:proofErr w:type="spellEnd"/>
    <w:r w:rsidRPr="00AC2B7E">
      <w:rPr>
        <w:rFonts w:ascii="Times New Roman" w:eastAsia="Times New Roman" w:hAnsi="Times New Roman" w:cs="Times New Roman"/>
        <w:bCs/>
        <w:kern w:val="0"/>
        <w:sz w:val="12"/>
        <w:szCs w:val="12"/>
        <w:lang w:eastAsia="pl-PL"/>
        <w14:ligatures w14:val="none"/>
      </w:rPr>
      <w:t>, orzechy brazylijskie, orzechy pistacjowe, orzechy makadamia lub orzechy oraz produkty przygotowane na ich bazie) 9. Seler i produkty pochodne (produkty przygotowane na ich bazie) 10. Gorczyca i produkty pochodne (produkty przygotowane na ich bazie) 11. Nasiona sezamu i produkty pochodne (produkty przygotowane na ich bazie) 12. Dwutlenek siarki 13. Łubin (produkty przygotowane na ich bazie) 14. Mięczaki (produkty przygotowane na ich bazie</w:t>
    </w:r>
  </w:p>
  <w:p w14:paraId="43118684" w14:textId="77777777" w:rsidR="00AC2B7E" w:rsidRDefault="00AC2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1BB4C" w14:textId="77777777" w:rsidR="005C76D6" w:rsidRDefault="005C76D6" w:rsidP="00AC2B7E">
      <w:pPr>
        <w:spacing w:after="0" w:line="240" w:lineRule="auto"/>
      </w:pPr>
      <w:r>
        <w:separator/>
      </w:r>
    </w:p>
  </w:footnote>
  <w:footnote w:type="continuationSeparator" w:id="0">
    <w:p w14:paraId="1D81ED84" w14:textId="77777777" w:rsidR="005C76D6" w:rsidRDefault="005C76D6" w:rsidP="00AC2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D2115" w14:textId="6B8C393A" w:rsidR="00AC2B7E" w:rsidRDefault="00AC2B7E">
    <w:pPr>
      <w:pStyle w:val="Nagwek"/>
    </w:pPr>
    <w:r>
      <w:rPr>
        <w:noProof/>
        <w:lang w:eastAsia="pl-PL"/>
      </w:rPr>
      <w:drawing>
        <wp:inline distT="0" distB="0" distL="0" distR="0" wp14:anchorId="1C8F3551" wp14:editId="1CBDF71A">
          <wp:extent cx="609600" cy="609600"/>
          <wp:effectExtent l="0" t="0" r="0" b="0"/>
          <wp:docPr id="7779713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D74533">
      <w:t>S</w:t>
    </w:r>
    <w:r w:rsidR="00C5560A">
      <w:t>AMODZILENY PUBLCZNY ZAKŁAD OPIEKI ZDROWOTNEJ W RYPINIE</w:t>
    </w:r>
    <w:r w:rsidR="00D74533">
      <w:t xml:space="preserve"> – PROGRAM DOBRY POSIŁEK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DBFCDC5A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 w:val="0"/>
        <w:bCs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Symbol" w:hAnsi="Symbol" w:cs="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6213D4D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9" w15:restartNumberingAfterBreak="0">
    <w:nsid w:val="095129FA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10" w15:restartNumberingAfterBreak="0">
    <w:nsid w:val="3A6028F6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11" w15:restartNumberingAfterBreak="0">
    <w:nsid w:val="40A41D52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12" w15:restartNumberingAfterBreak="0">
    <w:nsid w:val="6CA36BFC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13" w15:restartNumberingAfterBreak="0">
    <w:nsid w:val="6E395659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14" w15:restartNumberingAfterBreak="0">
    <w:nsid w:val="6F196572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15" w15:restartNumberingAfterBreak="0">
    <w:nsid w:val="6FDF7F4C"/>
    <w:multiLevelType w:val="singleLevel"/>
    <w:tmpl w:val="DBFCDC5A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 w:val="0"/>
        <w:bCs w:val="0"/>
      </w:rPr>
    </w:lvl>
  </w:abstractNum>
  <w:abstractNum w:abstractNumId="16" w15:restartNumberingAfterBreak="0">
    <w:nsid w:val="711032A7"/>
    <w:multiLevelType w:val="singleLevel"/>
    <w:tmpl w:val="DBFCDC5A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 w:val="0"/>
        <w:bCs w:val="0"/>
      </w:rPr>
    </w:lvl>
  </w:abstractNum>
  <w:abstractNum w:abstractNumId="17" w15:restartNumberingAfterBreak="0">
    <w:nsid w:val="71B576FC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18" w15:restartNumberingAfterBreak="0">
    <w:nsid w:val="769337C3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19" w15:restartNumberingAfterBreak="0">
    <w:nsid w:val="7F5835BE"/>
    <w:multiLevelType w:val="singleLevel"/>
    <w:tmpl w:val="DBFCDC5A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 w:val="0"/>
        <w:b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8"/>
  </w:num>
  <w:num w:numId="11">
    <w:abstractNumId w:val="11"/>
  </w:num>
  <w:num w:numId="12">
    <w:abstractNumId w:val="8"/>
  </w:num>
  <w:num w:numId="13">
    <w:abstractNumId w:val="17"/>
  </w:num>
  <w:num w:numId="14">
    <w:abstractNumId w:val="9"/>
  </w:num>
  <w:num w:numId="15">
    <w:abstractNumId w:val="14"/>
  </w:num>
  <w:num w:numId="16">
    <w:abstractNumId w:val="12"/>
  </w:num>
  <w:num w:numId="17">
    <w:abstractNumId w:val="13"/>
  </w:num>
  <w:num w:numId="18">
    <w:abstractNumId w:val="19"/>
  </w:num>
  <w:num w:numId="19">
    <w:abstractNumId w:val="15"/>
  </w:num>
  <w:num w:numId="20">
    <w:abstractNumId w:val="16"/>
  </w:num>
  <w:num w:numId="21">
    <w:abstractNumId w:val="10"/>
    <w:lvlOverride w:ilvl="0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61"/>
    <w:rsid w:val="00051BAB"/>
    <w:rsid w:val="000C18B8"/>
    <w:rsid w:val="000F2A22"/>
    <w:rsid w:val="00222F60"/>
    <w:rsid w:val="00271102"/>
    <w:rsid w:val="002E3643"/>
    <w:rsid w:val="002F190C"/>
    <w:rsid w:val="00314F61"/>
    <w:rsid w:val="003A507D"/>
    <w:rsid w:val="00426F0D"/>
    <w:rsid w:val="00470351"/>
    <w:rsid w:val="00470946"/>
    <w:rsid w:val="004C3815"/>
    <w:rsid w:val="004C6935"/>
    <w:rsid w:val="004D18E0"/>
    <w:rsid w:val="00513434"/>
    <w:rsid w:val="005C76D6"/>
    <w:rsid w:val="00641FFC"/>
    <w:rsid w:val="006A1C8D"/>
    <w:rsid w:val="007172FC"/>
    <w:rsid w:val="00732CDB"/>
    <w:rsid w:val="007B2AE1"/>
    <w:rsid w:val="0081734E"/>
    <w:rsid w:val="008979C5"/>
    <w:rsid w:val="008A143F"/>
    <w:rsid w:val="00932C28"/>
    <w:rsid w:val="009A4BF2"/>
    <w:rsid w:val="009A5E76"/>
    <w:rsid w:val="00A27BEE"/>
    <w:rsid w:val="00A3186B"/>
    <w:rsid w:val="00A41032"/>
    <w:rsid w:val="00A63C96"/>
    <w:rsid w:val="00A672AE"/>
    <w:rsid w:val="00A71DE1"/>
    <w:rsid w:val="00A74762"/>
    <w:rsid w:val="00A7582C"/>
    <w:rsid w:val="00A93FC9"/>
    <w:rsid w:val="00AC2B7E"/>
    <w:rsid w:val="00AD7BB3"/>
    <w:rsid w:val="00B01DB5"/>
    <w:rsid w:val="00B81BE2"/>
    <w:rsid w:val="00C367A7"/>
    <w:rsid w:val="00C53CBE"/>
    <w:rsid w:val="00C5560A"/>
    <w:rsid w:val="00C71915"/>
    <w:rsid w:val="00CE5444"/>
    <w:rsid w:val="00CF09AB"/>
    <w:rsid w:val="00D74533"/>
    <w:rsid w:val="00DF20FD"/>
    <w:rsid w:val="00DF7733"/>
    <w:rsid w:val="00F03CBA"/>
    <w:rsid w:val="00F0666D"/>
    <w:rsid w:val="00F67557"/>
    <w:rsid w:val="00F73ED8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B78B"/>
  <w15:chartTrackingRefBased/>
  <w15:docId w15:val="{D3528F6E-389D-4F37-949A-96724474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link w:val="Nagwek1Znak"/>
    <w:qFormat/>
    <w:rsid w:val="00AC2B7E"/>
    <w:pPr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Heading"/>
    <w:next w:val="Textbody"/>
    <w:link w:val="Nagwek2Znak"/>
    <w:qFormat/>
    <w:rsid w:val="00AC2B7E"/>
    <w:pPr>
      <w:numPr>
        <w:ilvl w:val="1"/>
        <w:numId w:val="1"/>
      </w:num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link w:val="Nagwek3Znak"/>
    <w:qFormat/>
    <w:rsid w:val="00AC2B7E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C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2B7E"/>
  </w:style>
  <w:style w:type="paragraph" w:styleId="Stopka">
    <w:name w:val="footer"/>
    <w:basedOn w:val="Normalny"/>
    <w:link w:val="StopkaZnak"/>
    <w:unhideWhenUsed/>
    <w:rsid w:val="00AC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C2B7E"/>
  </w:style>
  <w:style w:type="character" w:customStyle="1" w:styleId="Nagwek1Znak">
    <w:name w:val="Nagłówek 1 Znak"/>
    <w:basedOn w:val="Domylnaczcionkaakapitu"/>
    <w:link w:val="Nagwek1"/>
    <w:rsid w:val="00AC2B7E"/>
    <w:rPr>
      <w:rFonts w:ascii="Arial" w:eastAsia="Andale Sans UI" w:hAnsi="Arial" w:cs="Times New Roman"/>
      <w:b/>
      <w:bCs/>
      <w:kern w:val="1"/>
      <w:sz w:val="28"/>
      <w:szCs w:val="28"/>
      <w:lang w:val="en-US" w:bidi="en-US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AC2B7E"/>
    <w:rPr>
      <w:rFonts w:ascii="Arial" w:eastAsia="Andale Sans UI" w:hAnsi="Arial" w:cs="Times New Roman"/>
      <w:b/>
      <w:bCs/>
      <w:kern w:val="1"/>
      <w:sz w:val="28"/>
      <w:szCs w:val="28"/>
      <w:lang w:val="en-US" w:bidi="en-US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AC2B7E"/>
    <w:rPr>
      <w:rFonts w:ascii="Arial" w:eastAsia="Andale Sans UI" w:hAnsi="Arial" w:cs="Times New Roman"/>
      <w:b/>
      <w:bCs/>
      <w:kern w:val="1"/>
      <w:sz w:val="28"/>
      <w:szCs w:val="28"/>
      <w:lang w:val="en-US" w:bidi="en-US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AC2B7E"/>
  </w:style>
  <w:style w:type="character" w:customStyle="1" w:styleId="Absatz-Standardschriftart">
    <w:name w:val="Absatz-Standardschriftart"/>
    <w:rsid w:val="00AC2B7E"/>
  </w:style>
  <w:style w:type="character" w:customStyle="1" w:styleId="Domylnaczcionkaakapitu4">
    <w:name w:val="Domyślna czcionka akapitu4"/>
    <w:rsid w:val="00AC2B7E"/>
  </w:style>
  <w:style w:type="character" w:customStyle="1" w:styleId="WW-Absatz-Standardschriftart">
    <w:name w:val="WW-Absatz-Standardschriftart"/>
    <w:rsid w:val="00AC2B7E"/>
  </w:style>
  <w:style w:type="character" w:customStyle="1" w:styleId="Domylnaczcionkaakapitu3">
    <w:name w:val="Domyślna czcionka akapitu3"/>
    <w:rsid w:val="00AC2B7E"/>
  </w:style>
  <w:style w:type="character" w:customStyle="1" w:styleId="WW-Absatz-Standardschriftart1">
    <w:name w:val="WW-Absatz-Standardschriftart1"/>
    <w:rsid w:val="00AC2B7E"/>
  </w:style>
  <w:style w:type="character" w:customStyle="1" w:styleId="WW8Num1z0">
    <w:name w:val="WW8Num1z0"/>
    <w:rsid w:val="00AC2B7E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AC2B7E"/>
    <w:rPr>
      <w:b/>
      <w:bCs/>
    </w:rPr>
  </w:style>
  <w:style w:type="character" w:customStyle="1" w:styleId="WW8Num5z0">
    <w:name w:val="WW8Num5z0"/>
    <w:rsid w:val="00AC2B7E"/>
    <w:rPr>
      <w:rFonts w:ascii="Symbol" w:hAnsi="Symbol" w:cs="OpenSymbol"/>
    </w:rPr>
  </w:style>
  <w:style w:type="character" w:customStyle="1" w:styleId="WW8Num6z0">
    <w:name w:val="WW8Num6z0"/>
    <w:rsid w:val="00AC2B7E"/>
    <w:rPr>
      <w:rFonts w:ascii="Symbol" w:eastAsia="Symbol" w:hAnsi="Symbol" w:cs="Symbol"/>
      <w:b/>
      <w:bCs/>
    </w:rPr>
  </w:style>
  <w:style w:type="character" w:customStyle="1" w:styleId="WW8Num7z0">
    <w:name w:val="WW8Num7z0"/>
    <w:rsid w:val="00AC2B7E"/>
    <w:rPr>
      <w:b/>
      <w:bCs/>
    </w:rPr>
  </w:style>
  <w:style w:type="character" w:customStyle="1" w:styleId="WW8Num8z0">
    <w:name w:val="WW8Num8z0"/>
    <w:rsid w:val="00AC2B7E"/>
    <w:rPr>
      <w:rFonts w:ascii="Symbol" w:eastAsia="Symbol" w:hAnsi="Symbol" w:cs="Symbol"/>
      <w:b/>
      <w:bCs/>
    </w:rPr>
  </w:style>
  <w:style w:type="character" w:customStyle="1" w:styleId="WW8Num9z0">
    <w:name w:val="WW8Num9z0"/>
    <w:rsid w:val="00AC2B7E"/>
    <w:rPr>
      <w:rFonts w:ascii="Symbol" w:eastAsia="Symbol" w:hAnsi="Symbol" w:cs="Symbol"/>
      <w:b/>
      <w:bCs/>
    </w:rPr>
  </w:style>
  <w:style w:type="character" w:customStyle="1" w:styleId="WW8Num10z0">
    <w:name w:val="WW8Num10z0"/>
    <w:rsid w:val="00AC2B7E"/>
    <w:rPr>
      <w:rFonts w:ascii="Symbol" w:eastAsia="Symbol" w:hAnsi="Symbol" w:cs="Symbol"/>
      <w:b/>
      <w:bCs/>
    </w:rPr>
  </w:style>
  <w:style w:type="character" w:customStyle="1" w:styleId="WW8Num11z0">
    <w:name w:val="WW8Num11z0"/>
    <w:rsid w:val="00AC2B7E"/>
    <w:rPr>
      <w:rFonts w:ascii="Symbol" w:hAnsi="Symbol" w:cs="Symbol"/>
      <w:b/>
      <w:bCs/>
    </w:rPr>
  </w:style>
  <w:style w:type="character" w:customStyle="1" w:styleId="WW8Num12z0">
    <w:name w:val="WW8Num12z0"/>
    <w:rsid w:val="00AC2B7E"/>
    <w:rPr>
      <w:rFonts w:ascii="Symbol" w:hAnsi="Symbol" w:cs="OpenSymbol"/>
    </w:rPr>
  </w:style>
  <w:style w:type="character" w:customStyle="1" w:styleId="WW8Num13z0">
    <w:name w:val="WW8Num13z0"/>
    <w:rsid w:val="00AC2B7E"/>
    <w:rPr>
      <w:rFonts w:ascii="Symbol" w:eastAsia="Symbol" w:hAnsi="Symbol" w:cs="Symbol"/>
      <w:b/>
      <w:bCs/>
    </w:rPr>
  </w:style>
  <w:style w:type="character" w:customStyle="1" w:styleId="WW8Num14z0">
    <w:name w:val="WW8Num14z0"/>
    <w:rsid w:val="00AC2B7E"/>
    <w:rPr>
      <w:rFonts w:ascii="Symbol" w:eastAsia="Symbol" w:hAnsi="Symbol" w:cs="Symbol"/>
      <w:b/>
      <w:bCs/>
    </w:rPr>
  </w:style>
  <w:style w:type="character" w:customStyle="1" w:styleId="WW8Num15z0">
    <w:name w:val="WW8Num15z0"/>
    <w:rsid w:val="00AC2B7E"/>
    <w:rPr>
      <w:rFonts w:ascii="Symbol" w:hAnsi="Symbol" w:cs="Symbol"/>
      <w:b/>
      <w:bCs/>
    </w:rPr>
  </w:style>
  <w:style w:type="character" w:customStyle="1" w:styleId="WW8Num16z0">
    <w:name w:val="WW8Num16z0"/>
    <w:rsid w:val="00AC2B7E"/>
    <w:rPr>
      <w:rFonts w:ascii="Symbol" w:eastAsia="Symbol" w:hAnsi="Symbol" w:cs="Symbol"/>
      <w:b/>
      <w:bCs/>
    </w:rPr>
  </w:style>
  <w:style w:type="character" w:customStyle="1" w:styleId="WW8Num17z0">
    <w:name w:val="WW8Num17z0"/>
    <w:rsid w:val="00AC2B7E"/>
    <w:rPr>
      <w:rFonts w:ascii="Symbol" w:hAnsi="Symbol" w:cs="OpenSymbol"/>
    </w:rPr>
  </w:style>
  <w:style w:type="character" w:customStyle="1" w:styleId="WW8Num18z0">
    <w:name w:val="WW8Num18z0"/>
    <w:rsid w:val="00AC2B7E"/>
    <w:rPr>
      <w:b/>
      <w:bCs/>
    </w:rPr>
  </w:style>
  <w:style w:type="character" w:customStyle="1" w:styleId="WW8Num19z0">
    <w:name w:val="WW8Num19z0"/>
    <w:rsid w:val="00AC2B7E"/>
    <w:rPr>
      <w:b/>
      <w:bCs/>
    </w:rPr>
  </w:style>
  <w:style w:type="character" w:customStyle="1" w:styleId="WW8Num21z0">
    <w:name w:val="WW8Num21z0"/>
    <w:rsid w:val="00AC2B7E"/>
    <w:rPr>
      <w:rFonts w:ascii="Symbol" w:eastAsia="Symbol" w:hAnsi="Symbol" w:cs="Symbol"/>
      <w:b/>
      <w:bCs/>
    </w:rPr>
  </w:style>
  <w:style w:type="character" w:customStyle="1" w:styleId="WW8Num22z0">
    <w:name w:val="WW8Num22z0"/>
    <w:rsid w:val="00AC2B7E"/>
    <w:rPr>
      <w:b/>
      <w:bCs/>
    </w:rPr>
  </w:style>
  <w:style w:type="character" w:customStyle="1" w:styleId="WW8Num23z0">
    <w:name w:val="WW8Num23z0"/>
    <w:rsid w:val="00AC2B7E"/>
    <w:rPr>
      <w:rFonts w:ascii="Symbol" w:eastAsia="Symbol" w:hAnsi="Symbol" w:cs="OpenSymbol"/>
    </w:rPr>
  </w:style>
  <w:style w:type="character" w:customStyle="1" w:styleId="WW8Num25z0">
    <w:name w:val="WW8Num25z0"/>
    <w:rsid w:val="00AC2B7E"/>
    <w:rPr>
      <w:rFonts w:ascii="Symbol" w:eastAsia="Symbol" w:hAnsi="Symbol" w:cs="Symbol"/>
      <w:b/>
      <w:bCs/>
    </w:rPr>
  </w:style>
  <w:style w:type="character" w:customStyle="1" w:styleId="WW8Num26z0">
    <w:name w:val="WW8Num26z0"/>
    <w:rsid w:val="00AC2B7E"/>
    <w:rPr>
      <w:b/>
      <w:bCs/>
    </w:rPr>
  </w:style>
  <w:style w:type="character" w:customStyle="1" w:styleId="WW8Num28z0">
    <w:name w:val="WW8Num28z0"/>
    <w:rsid w:val="00AC2B7E"/>
    <w:rPr>
      <w:b/>
      <w:bCs/>
    </w:rPr>
  </w:style>
  <w:style w:type="character" w:customStyle="1" w:styleId="WW8Num29z0">
    <w:name w:val="WW8Num29z0"/>
    <w:rsid w:val="00AC2B7E"/>
    <w:rPr>
      <w:b w:val="0"/>
    </w:rPr>
  </w:style>
  <w:style w:type="character" w:customStyle="1" w:styleId="WW8Num31z0">
    <w:name w:val="WW8Num31z0"/>
    <w:rsid w:val="00AC2B7E"/>
    <w:rPr>
      <w:rFonts w:ascii="Symbol" w:eastAsia="Symbol" w:hAnsi="Symbol" w:cs="OpenSymbol"/>
    </w:rPr>
  </w:style>
  <w:style w:type="character" w:customStyle="1" w:styleId="WW8Num32z0">
    <w:name w:val="WW8Num32z0"/>
    <w:rsid w:val="00AC2B7E"/>
    <w:rPr>
      <w:rFonts w:ascii="Symbol" w:hAnsi="Symbol" w:cs="Symbol"/>
      <w:b/>
      <w:bCs/>
    </w:rPr>
  </w:style>
  <w:style w:type="character" w:customStyle="1" w:styleId="WW8Num33z0">
    <w:name w:val="WW8Num33z0"/>
    <w:rsid w:val="00AC2B7E"/>
    <w:rPr>
      <w:rFonts w:ascii="Symbol" w:eastAsia="Symbol" w:hAnsi="Symbol" w:cs="OpenSymbol"/>
    </w:rPr>
  </w:style>
  <w:style w:type="character" w:customStyle="1" w:styleId="Domylnaczcionkaakapitu2">
    <w:name w:val="Domyślna czcionka akapitu2"/>
    <w:rsid w:val="00AC2B7E"/>
  </w:style>
  <w:style w:type="character" w:customStyle="1" w:styleId="WW8Num7z1">
    <w:name w:val="WW8Num7z1"/>
    <w:rsid w:val="00AC2B7E"/>
  </w:style>
  <w:style w:type="character" w:customStyle="1" w:styleId="WW8Num7z2">
    <w:name w:val="WW8Num7z2"/>
    <w:rsid w:val="00AC2B7E"/>
  </w:style>
  <w:style w:type="character" w:customStyle="1" w:styleId="WW8Num7z3">
    <w:name w:val="WW8Num7z3"/>
    <w:rsid w:val="00AC2B7E"/>
  </w:style>
  <w:style w:type="character" w:customStyle="1" w:styleId="WW8Num7z4">
    <w:name w:val="WW8Num7z4"/>
    <w:rsid w:val="00AC2B7E"/>
  </w:style>
  <w:style w:type="character" w:customStyle="1" w:styleId="WW8Num7z5">
    <w:name w:val="WW8Num7z5"/>
    <w:rsid w:val="00AC2B7E"/>
  </w:style>
  <w:style w:type="character" w:customStyle="1" w:styleId="WW8Num7z6">
    <w:name w:val="WW8Num7z6"/>
    <w:rsid w:val="00AC2B7E"/>
  </w:style>
  <w:style w:type="character" w:customStyle="1" w:styleId="WW8Num7z7">
    <w:name w:val="WW8Num7z7"/>
    <w:rsid w:val="00AC2B7E"/>
  </w:style>
  <w:style w:type="character" w:customStyle="1" w:styleId="WW8Num7z8">
    <w:name w:val="WW8Num7z8"/>
    <w:rsid w:val="00AC2B7E"/>
  </w:style>
  <w:style w:type="character" w:customStyle="1" w:styleId="WW8Num1z1">
    <w:name w:val="WW8Num1z1"/>
    <w:rsid w:val="00AC2B7E"/>
  </w:style>
  <w:style w:type="character" w:customStyle="1" w:styleId="WW8Num1z2">
    <w:name w:val="WW8Num1z2"/>
    <w:rsid w:val="00AC2B7E"/>
  </w:style>
  <w:style w:type="character" w:customStyle="1" w:styleId="WW8Num1z3">
    <w:name w:val="WW8Num1z3"/>
    <w:rsid w:val="00AC2B7E"/>
  </w:style>
  <w:style w:type="character" w:customStyle="1" w:styleId="WW8Num1z4">
    <w:name w:val="WW8Num1z4"/>
    <w:rsid w:val="00AC2B7E"/>
  </w:style>
  <w:style w:type="character" w:customStyle="1" w:styleId="WW8Num1z5">
    <w:name w:val="WW8Num1z5"/>
    <w:rsid w:val="00AC2B7E"/>
  </w:style>
  <w:style w:type="character" w:customStyle="1" w:styleId="WW8Num1z6">
    <w:name w:val="WW8Num1z6"/>
    <w:rsid w:val="00AC2B7E"/>
  </w:style>
  <w:style w:type="character" w:customStyle="1" w:styleId="WW8Num1z7">
    <w:name w:val="WW8Num1z7"/>
    <w:rsid w:val="00AC2B7E"/>
  </w:style>
  <w:style w:type="character" w:customStyle="1" w:styleId="WW8Num1z8">
    <w:name w:val="WW8Num1z8"/>
    <w:rsid w:val="00AC2B7E"/>
  </w:style>
  <w:style w:type="character" w:customStyle="1" w:styleId="WW8Num4z0">
    <w:name w:val="WW8Num4z0"/>
    <w:rsid w:val="00AC2B7E"/>
    <w:rPr>
      <w:b/>
      <w:bCs/>
    </w:rPr>
  </w:style>
  <w:style w:type="character" w:customStyle="1" w:styleId="WW8Num4z1">
    <w:name w:val="WW8Num4z1"/>
    <w:rsid w:val="00AC2B7E"/>
  </w:style>
  <w:style w:type="character" w:customStyle="1" w:styleId="WW8Num4z2">
    <w:name w:val="WW8Num4z2"/>
    <w:rsid w:val="00AC2B7E"/>
  </w:style>
  <w:style w:type="character" w:customStyle="1" w:styleId="WW8Num4z3">
    <w:name w:val="WW8Num4z3"/>
    <w:rsid w:val="00AC2B7E"/>
  </w:style>
  <w:style w:type="character" w:customStyle="1" w:styleId="WW8Num4z4">
    <w:name w:val="WW8Num4z4"/>
    <w:rsid w:val="00AC2B7E"/>
  </w:style>
  <w:style w:type="character" w:customStyle="1" w:styleId="WW8Num4z5">
    <w:name w:val="WW8Num4z5"/>
    <w:rsid w:val="00AC2B7E"/>
  </w:style>
  <w:style w:type="character" w:customStyle="1" w:styleId="WW8Num4z6">
    <w:name w:val="WW8Num4z6"/>
    <w:rsid w:val="00AC2B7E"/>
  </w:style>
  <w:style w:type="character" w:customStyle="1" w:styleId="WW8Num4z7">
    <w:name w:val="WW8Num4z7"/>
    <w:rsid w:val="00AC2B7E"/>
  </w:style>
  <w:style w:type="character" w:customStyle="1" w:styleId="WW8Num4z8">
    <w:name w:val="WW8Num4z8"/>
    <w:rsid w:val="00AC2B7E"/>
  </w:style>
  <w:style w:type="character" w:customStyle="1" w:styleId="WW8Num18z1">
    <w:name w:val="WW8Num18z1"/>
    <w:rsid w:val="00AC2B7E"/>
  </w:style>
  <w:style w:type="character" w:customStyle="1" w:styleId="WW8Num18z2">
    <w:name w:val="WW8Num18z2"/>
    <w:rsid w:val="00AC2B7E"/>
  </w:style>
  <w:style w:type="character" w:customStyle="1" w:styleId="WW8Num18z3">
    <w:name w:val="WW8Num18z3"/>
    <w:rsid w:val="00AC2B7E"/>
  </w:style>
  <w:style w:type="character" w:customStyle="1" w:styleId="WW8Num18z4">
    <w:name w:val="WW8Num18z4"/>
    <w:rsid w:val="00AC2B7E"/>
  </w:style>
  <w:style w:type="character" w:customStyle="1" w:styleId="WW8Num18z5">
    <w:name w:val="WW8Num18z5"/>
    <w:rsid w:val="00AC2B7E"/>
  </w:style>
  <w:style w:type="character" w:customStyle="1" w:styleId="WW8Num18z6">
    <w:name w:val="WW8Num18z6"/>
    <w:rsid w:val="00AC2B7E"/>
  </w:style>
  <w:style w:type="character" w:customStyle="1" w:styleId="WW8Num18z7">
    <w:name w:val="WW8Num18z7"/>
    <w:rsid w:val="00AC2B7E"/>
  </w:style>
  <w:style w:type="character" w:customStyle="1" w:styleId="WW8Num18z8">
    <w:name w:val="WW8Num18z8"/>
    <w:rsid w:val="00AC2B7E"/>
  </w:style>
  <w:style w:type="character" w:customStyle="1" w:styleId="WW8Num20z0">
    <w:name w:val="WW8Num20z0"/>
    <w:rsid w:val="00AC2B7E"/>
    <w:rPr>
      <w:rFonts w:ascii="Symbol" w:eastAsia="Symbol" w:hAnsi="Symbol" w:cs="Symbol"/>
      <w:b/>
      <w:bCs/>
    </w:rPr>
  </w:style>
  <w:style w:type="character" w:customStyle="1" w:styleId="WW8Num23z1">
    <w:name w:val="WW8Num23z1"/>
    <w:rsid w:val="00AC2B7E"/>
  </w:style>
  <w:style w:type="character" w:customStyle="1" w:styleId="WW8Num23z2">
    <w:name w:val="WW8Num23z2"/>
    <w:rsid w:val="00AC2B7E"/>
  </w:style>
  <w:style w:type="character" w:customStyle="1" w:styleId="WW8Num23z3">
    <w:name w:val="WW8Num23z3"/>
    <w:rsid w:val="00AC2B7E"/>
  </w:style>
  <w:style w:type="character" w:customStyle="1" w:styleId="WW8Num23z4">
    <w:name w:val="WW8Num23z4"/>
    <w:rsid w:val="00AC2B7E"/>
  </w:style>
  <w:style w:type="character" w:customStyle="1" w:styleId="WW8Num23z5">
    <w:name w:val="WW8Num23z5"/>
    <w:rsid w:val="00AC2B7E"/>
  </w:style>
  <w:style w:type="character" w:customStyle="1" w:styleId="WW8Num23z6">
    <w:name w:val="WW8Num23z6"/>
    <w:rsid w:val="00AC2B7E"/>
  </w:style>
  <w:style w:type="character" w:customStyle="1" w:styleId="WW8Num23z7">
    <w:name w:val="WW8Num23z7"/>
    <w:rsid w:val="00AC2B7E"/>
  </w:style>
  <w:style w:type="character" w:customStyle="1" w:styleId="WW8Num23z8">
    <w:name w:val="WW8Num23z8"/>
    <w:rsid w:val="00AC2B7E"/>
  </w:style>
  <w:style w:type="character" w:customStyle="1" w:styleId="WW8Num27z0">
    <w:name w:val="WW8Num27z0"/>
    <w:rsid w:val="00AC2B7E"/>
    <w:rPr>
      <w:rFonts w:ascii="Symbol" w:eastAsia="Symbol" w:hAnsi="Symbol" w:cs="Symbol"/>
      <w:b/>
      <w:bCs/>
    </w:rPr>
  </w:style>
  <w:style w:type="character" w:customStyle="1" w:styleId="WW8Num2z0">
    <w:name w:val="WW8Num2z0"/>
    <w:rsid w:val="00AC2B7E"/>
    <w:rPr>
      <w:b/>
      <w:bCs/>
    </w:rPr>
  </w:style>
  <w:style w:type="character" w:customStyle="1" w:styleId="WW8Num2z1">
    <w:name w:val="WW8Num2z1"/>
    <w:rsid w:val="00AC2B7E"/>
  </w:style>
  <w:style w:type="character" w:customStyle="1" w:styleId="WW8Num2z2">
    <w:name w:val="WW8Num2z2"/>
    <w:rsid w:val="00AC2B7E"/>
  </w:style>
  <w:style w:type="character" w:customStyle="1" w:styleId="WW8Num2z3">
    <w:name w:val="WW8Num2z3"/>
    <w:rsid w:val="00AC2B7E"/>
  </w:style>
  <w:style w:type="character" w:customStyle="1" w:styleId="WW8Num2z4">
    <w:name w:val="WW8Num2z4"/>
    <w:rsid w:val="00AC2B7E"/>
  </w:style>
  <w:style w:type="character" w:customStyle="1" w:styleId="WW8Num2z5">
    <w:name w:val="WW8Num2z5"/>
    <w:rsid w:val="00AC2B7E"/>
  </w:style>
  <w:style w:type="character" w:customStyle="1" w:styleId="WW8Num2z6">
    <w:name w:val="WW8Num2z6"/>
    <w:rsid w:val="00AC2B7E"/>
  </w:style>
  <w:style w:type="character" w:customStyle="1" w:styleId="WW8Num2z7">
    <w:name w:val="WW8Num2z7"/>
    <w:rsid w:val="00AC2B7E"/>
  </w:style>
  <w:style w:type="character" w:customStyle="1" w:styleId="WW8Num2z8">
    <w:name w:val="WW8Num2z8"/>
    <w:rsid w:val="00AC2B7E"/>
  </w:style>
  <w:style w:type="character" w:customStyle="1" w:styleId="WW8Num30z0">
    <w:name w:val="WW8Num30z0"/>
    <w:rsid w:val="00AC2B7E"/>
    <w:rPr>
      <w:rFonts w:ascii="Symbol" w:eastAsia="Symbol" w:hAnsi="Symbol" w:cs="OpenSymbol"/>
    </w:rPr>
  </w:style>
  <w:style w:type="character" w:customStyle="1" w:styleId="WW8Num34z0">
    <w:name w:val="WW8Num34z0"/>
    <w:rsid w:val="00AC2B7E"/>
    <w:rPr>
      <w:rFonts w:ascii="Symbol" w:eastAsia="Symbol" w:hAnsi="Symbol" w:cs="OpenSymbol"/>
    </w:rPr>
  </w:style>
  <w:style w:type="character" w:customStyle="1" w:styleId="WW8Num36z0">
    <w:name w:val="WW8Num36z0"/>
    <w:rsid w:val="00AC2B7E"/>
    <w:rPr>
      <w:rFonts w:ascii="Symbol" w:eastAsia="Symbol" w:hAnsi="Symbol" w:cs="OpenSymbol"/>
    </w:rPr>
  </w:style>
  <w:style w:type="character" w:customStyle="1" w:styleId="WW8Num36z1">
    <w:name w:val="WW8Num36z1"/>
    <w:rsid w:val="00AC2B7E"/>
  </w:style>
  <w:style w:type="character" w:customStyle="1" w:styleId="WW8Num36z2">
    <w:name w:val="WW8Num36z2"/>
    <w:rsid w:val="00AC2B7E"/>
  </w:style>
  <w:style w:type="character" w:customStyle="1" w:styleId="WW8Num36z3">
    <w:name w:val="WW8Num36z3"/>
    <w:rsid w:val="00AC2B7E"/>
  </w:style>
  <w:style w:type="character" w:customStyle="1" w:styleId="WW8Num36z4">
    <w:name w:val="WW8Num36z4"/>
    <w:rsid w:val="00AC2B7E"/>
  </w:style>
  <w:style w:type="character" w:customStyle="1" w:styleId="WW8Num36z5">
    <w:name w:val="WW8Num36z5"/>
    <w:rsid w:val="00AC2B7E"/>
  </w:style>
  <w:style w:type="character" w:customStyle="1" w:styleId="WW8Num36z6">
    <w:name w:val="WW8Num36z6"/>
    <w:rsid w:val="00AC2B7E"/>
  </w:style>
  <w:style w:type="character" w:customStyle="1" w:styleId="WW8Num36z7">
    <w:name w:val="WW8Num36z7"/>
    <w:rsid w:val="00AC2B7E"/>
  </w:style>
  <w:style w:type="character" w:customStyle="1" w:styleId="WW8Num36z8">
    <w:name w:val="WW8Num36z8"/>
    <w:rsid w:val="00AC2B7E"/>
  </w:style>
  <w:style w:type="character" w:customStyle="1" w:styleId="WW8Num38z0">
    <w:name w:val="WW8Num38z0"/>
    <w:rsid w:val="00AC2B7E"/>
    <w:rPr>
      <w:rFonts w:ascii="Symbol" w:eastAsia="Symbol" w:hAnsi="Symbol" w:cs="OpenSymbol"/>
    </w:rPr>
  </w:style>
  <w:style w:type="character" w:customStyle="1" w:styleId="WW8Num3z1">
    <w:name w:val="WW8Num3z1"/>
    <w:rsid w:val="00AC2B7E"/>
  </w:style>
  <w:style w:type="character" w:customStyle="1" w:styleId="WW8Num3z2">
    <w:name w:val="WW8Num3z2"/>
    <w:rsid w:val="00AC2B7E"/>
  </w:style>
  <w:style w:type="character" w:customStyle="1" w:styleId="WW8Num3z3">
    <w:name w:val="WW8Num3z3"/>
    <w:rsid w:val="00AC2B7E"/>
  </w:style>
  <w:style w:type="character" w:customStyle="1" w:styleId="WW8Num3z4">
    <w:name w:val="WW8Num3z4"/>
    <w:rsid w:val="00AC2B7E"/>
  </w:style>
  <w:style w:type="character" w:customStyle="1" w:styleId="WW8Num3z5">
    <w:name w:val="WW8Num3z5"/>
    <w:rsid w:val="00AC2B7E"/>
  </w:style>
  <w:style w:type="character" w:customStyle="1" w:styleId="WW8Num3z6">
    <w:name w:val="WW8Num3z6"/>
    <w:rsid w:val="00AC2B7E"/>
  </w:style>
  <w:style w:type="character" w:customStyle="1" w:styleId="WW8Num3z7">
    <w:name w:val="WW8Num3z7"/>
    <w:rsid w:val="00AC2B7E"/>
  </w:style>
  <w:style w:type="character" w:customStyle="1" w:styleId="WW8Num3z8">
    <w:name w:val="WW8Num3z8"/>
    <w:rsid w:val="00AC2B7E"/>
  </w:style>
  <w:style w:type="character" w:customStyle="1" w:styleId="Odwoaniedokomentarza2">
    <w:name w:val="Odwołanie do komentarza2"/>
    <w:rsid w:val="00AC2B7E"/>
    <w:rPr>
      <w:sz w:val="16"/>
      <w:szCs w:val="16"/>
    </w:rPr>
  </w:style>
  <w:style w:type="character" w:customStyle="1" w:styleId="TekstkomentarzaZnak">
    <w:name w:val="Tekst komentarza Znak"/>
    <w:uiPriority w:val="99"/>
    <w:rsid w:val="00AC2B7E"/>
    <w:rPr>
      <w:sz w:val="20"/>
      <w:szCs w:val="20"/>
    </w:rPr>
  </w:style>
  <w:style w:type="character" w:customStyle="1" w:styleId="TematkomentarzaZnak">
    <w:name w:val="Temat komentarza Znak"/>
    <w:rsid w:val="00AC2B7E"/>
    <w:rPr>
      <w:b/>
      <w:bCs/>
      <w:sz w:val="20"/>
      <w:szCs w:val="20"/>
    </w:rPr>
  </w:style>
  <w:style w:type="character" w:customStyle="1" w:styleId="TekstdymkaZnak">
    <w:name w:val="Tekst dymka Znak"/>
    <w:rsid w:val="00AC2B7E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rsid w:val="00AC2B7E"/>
    <w:rPr>
      <w:kern w:val="1"/>
      <w:lang w:val="en-US" w:eastAsia="en-US" w:bidi="en-US"/>
    </w:rPr>
  </w:style>
  <w:style w:type="character" w:customStyle="1" w:styleId="Znakiprzypiswkocowych">
    <w:name w:val="Znaki przypisów końcowych"/>
    <w:rsid w:val="00AC2B7E"/>
    <w:rPr>
      <w:vertAlign w:val="superscript"/>
    </w:rPr>
  </w:style>
  <w:style w:type="character" w:customStyle="1" w:styleId="TytuZnak">
    <w:name w:val="Tytuł Znak"/>
    <w:rsid w:val="00AC2B7E"/>
    <w:rPr>
      <w:rFonts w:ascii="Arial" w:hAnsi="Arial"/>
      <w:b/>
      <w:bCs/>
      <w:kern w:val="1"/>
      <w:sz w:val="56"/>
      <w:szCs w:val="56"/>
      <w:lang w:val="en-US" w:eastAsia="en-US" w:bidi="en-US"/>
    </w:rPr>
  </w:style>
  <w:style w:type="character" w:customStyle="1" w:styleId="PodtytuZnak">
    <w:name w:val="Podtytuł Znak"/>
    <w:rsid w:val="00AC2B7E"/>
    <w:rPr>
      <w:rFonts w:ascii="Arial" w:hAnsi="Arial"/>
      <w:kern w:val="1"/>
      <w:sz w:val="36"/>
      <w:szCs w:val="36"/>
      <w:lang w:val="en-US" w:eastAsia="en-US" w:bidi="en-US"/>
    </w:rPr>
  </w:style>
  <w:style w:type="character" w:customStyle="1" w:styleId="WW-Absatz-Standardschriftart11">
    <w:name w:val="WW-Absatz-Standardschriftart11"/>
    <w:rsid w:val="00AC2B7E"/>
  </w:style>
  <w:style w:type="character" w:customStyle="1" w:styleId="WW8Num24z0">
    <w:name w:val="WW8Num24z0"/>
    <w:rsid w:val="00AC2B7E"/>
    <w:rPr>
      <w:rFonts w:ascii="Symbol" w:hAnsi="Symbol" w:cs="Symbol"/>
      <w:b/>
      <w:bCs/>
    </w:rPr>
  </w:style>
  <w:style w:type="character" w:customStyle="1" w:styleId="Domylnaczcionkaakapitu1">
    <w:name w:val="Domyślna czcionka akapitu1"/>
    <w:rsid w:val="00AC2B7E"/>
  </w:style>
  <w:style w:type="character" w:customStyle="1" w:styleId="Odwoaniedokomentarza1">
    <w:name w:val="Odwołanie do komentarza1"/>
    <w:rsid w:val="00AC2B7E"/>
    <w:rPr>
      <w:sz w:val="16"/>
      <w:szCs w:val="16"/>
    </w:rPr>
  </w:style>
  <w:style w:type="character" w:customStyle="1" w:styleId="WW-Znakiprzypiswkocowych">
    <w:name w:val="WW-Znaki przypisów końcowych"/>
    <w:rsid w:val="00AC2B7E"/>
    <w:rPr>
      <w:vertAlign w:val="superscript"/>
    </w:rPr>
  </w:style>
  <w:style w:type="character" w:customStyle="1" w:styleId="Znakinumeracji">
    <w:name w:val="Znaki numeracji"/>
    <w:rsid w:val="00AC2B7E"/>
  </w:style>
  <w:style w:type="character" w:customStyle="1" w:styleId="TekstpodstawowyZnak">
    <w:name w:val="Tekst podstawowy Znak"/>
    <w:rsid w:val="00AC2B7E"/>
    <w:rPr>
      <w:rFonts w:cs="Times New Roman"/>
      <w:kern w:val="1"/>
      <w:sz w:val="24"/>
      <w:szCs w:val="24"/>
      <w:lang w:val="en-US" w:eastAsia="en-US" w:bidi="en-US"/>
    </w:rPr>
  </w:style>
  <w:style w:type="character" w:customStyle="1" w:styleId="TytuZnak1">
    <w:name w:val="Tytuł Znak1"/>
    <w:rsid w:val="00AC2B7E"/>
    <w:rPr>
      <w:rFonts w:ascii="Arial" w:eastAsia="Andale Sans UI" w:hAnsi="Arial"/>
      <w:b/>
      <w:bCs/>
      <w:kern w:val="1"/>
      <w:sz w:val="56"/>
      <w:szCs w:val="56"/>
      <w:lang w:val="en-US" w:eastAsia="en-US" w:bidi="en-US"/>
    </w:rPr>
  </w:style>
  <w:style w:type="character" w:customStyle="1" w:styleId="PodtytuZnak1">
    <w:name w:val="Podtytuł Znak1"/>
    <w:rsid w:val="00AC2B7E"/>
    <w:rPr>
      <w:rFonts w:ascii="Arial" w:eastAsia="Andale Sans UI" w:hAnsi="Arial"/>
      <w:kern w:val="1"/>
      <w:sz w:val="36"/>
      <w:szCs w:val="36"/>
      <w:lang w:val="en-US" w:eastAsia="en-US" w:bidi="en-US"/>
    </w:rPr>
  </w:style>
  <w:style w:type="character" w:customStyle="1" w:styleId="TekstkomentarzaZnak1">
    <w:name w:val="Tekst komentarza Znak1"/>
    <w:uiPriority w:val="99"/>
    <w:rsid w:val="00AC2B7E"/>
    <w:rPr>
      <w:kern w:val="1"/>
      <w:lang w:val="en-US" w:eastAsia="en-US" w:bidi="en-US"/>
    </w:rPr>
  </w:style>
  <w:style w:type="character" w:customStyle="1" w:styleId="TematkomentarzaZnak1">
    <w:name w:val="Temat komentarza Znak1"/>
    <w:rsid w:val="00AC2B7E"/>
    <w:rPr>
      <w:b/>
      <w:bCs/>
      <w:kern w:val="1"/>
      <w:lang w:val="en-US" w:eastAsia="en-US" w:bidi="en-US"/>
    </w:rPr>
  </w:style>
  <w:style w:type="character" w:customStyle="1" w:styleId="TekstdymkaZnak1">
    <w:name w:val="Tekst dymka Znak1"/>
    <w:rsid w:val="00AC2B7E"/>
    <w:rPr>
      <w:rFonts w:ascii="Segoe UI" w:hAnsi="Segoe UI" w:cs="Segoe UI"/>
      <w:kern w:val="1"/>
      <w:sz w:val="18"/>
      <w:szCs w:val="18"/>
      <w:lang w:val="en-US" w:eastAsia="en-US" w:bidi="en-US"/>
    </w:rPr>
  </w:style>
  <w:style w:type="character" w:customStyle="1" w:styleId="TekstprzypisukocowegoZnak1">
    <w:name w:val="Tekst przypisu końcowego Znak1"/>
    <w:rsid w:val="00AC2B7E"/>
    <w:rPr>
      <w:rFonts w:eastAsia="Andale Sans UI"/>
      <w:kern w:val="1"/>
      <w:lang w:val="en-US" w:eastAsia="en-US" w:bidi="en-US"/>
    </w:rPr>
  </w:style>
  <w:style w:type="character" w:customStyle="1" w:styleId="NagwekZnak1">
    <w:name w:val="Nagłówek Znak1"/>
    <w:rsid w:val="00AC2B7E"/>
    <w:rPr>
      <w:rFonts w:eastAsia="Andale Sans UI"/>
      <w:kern w:val="1"/>
      <w:sz w:val="24"/>
      <w:szCs w:val="24"/>
      <w:lang w:val="en-US" w:eastAsia="en-US" w:bidi="en-US"/>
    </w:rPr>
  </w:style>
  <w:style w:type="character" w:customStyle="1" w:styleId="StopkaZnak1">
    <w:name w:val="Stopka Znak1"/>
    <w:rsid w:val="00AC2B7E"/>
    <w:rPr>
      <w:rFonts w:eastAsia="Andale Sans UI"/>
      <w:kern w:val="1"/>
      <w:sz w:val="24"/>
      <w:szCs w:val="24"/>
      <w:lang w:val="en-US" w:eastAsia="en-US" w:bidi="en-US"/>
    </w:rPr>
  </w:style>
  <w:style w:type="paragraph" w:customStyle="1" w:styleId="Nagwek4">
    <w:name w:val="Nagłówek4"/>
    <w:basedOn w:val="Normalny"/>
    <w:next w:val="Tekstpodstawowy"/>
    <w:rsid w:val="00AC2B7E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en-US" w:bidi="en-US"/>
      <w14:ligatures w14:val="none"/>
    </w:rPr>
  </w:style>
  <w:style w:type="paragraph" w:styleId="Tekstpodstawowy">
    <w:name w:val="Body Text"/>
    <w:basedOn w:val="Normalny"/>
    <w:link w:val="TekstpodstawowyZnak1"/>
    <w:rsid w:val="00AC2B7E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en-US" w:bidi="en-US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AC2B7E"/>
    <w:rPr>
      <w:rFonts w:ascii="Times New Roman" w:eastAsia="Andale Sans UI" w:hAnsi="Times New Roman" w:cs="Times New Roman"/>
      <w:kern w:val="1"/>
      <w:sz w:val="24"/>
      <w:szCs w:val="24"/>
      <w:lang w:val="en-US" w:bidi="en-US"/>
      <w14:ligatures w14:val="none"/>
    </w:rPr>
  </w:style>
  <w:style w:type="paragraph" w:styleId="Lista">
    <w:name w:val="List"/>
    <w:basedOn w:val="Textbody"/>
    <w:rsid w:val="00AC2B7E"/>
  </w:style>
  <w:style w:type="paragraph" w:customStyle="1" w:styleId="Podpis4">
    <w:name w:val="Podpis4"/>
    <w:basedOn w:val="Normalny"/>
    <w:rsid w:val="00AC2B7E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en-US" w:bidi="en-US"/>
      <w14:ligatures w14:val="none"/>
    </w:rPr>
  </w:style>
  <w:style w:type="paragraph" w:customStyle="1" w:styleId="Indeks">
    <w:name w:val="Indeks"/>
    <w:basedOn w:val="Normalny"/>
    <w:rsid w:val="00AC2B7E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en-US" w:bidi="en-US"/>
      <w14:ligatures w14:val="none"/>
    </w:rPr>
  </w:style>
  <w:style w:type="paragraph" w:customStyle="1" w:styleId="Standard">
    <w:name w:val="Standard"/>
    <w:rsid w:val="00AC2B7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en-US" w:bidi="en-US"/>
      <w14:ligatures w14:val="none"/>
    </w:rPr>
  </w:style>
  <w:style w:type="paragraph" w:customStyle="1" w:styleId="Heading">
    <w:name w:val="Heading"/>
    <w:basedOn w:val="Standard"/>
    <w:next w:val="Textbody"/>
    <w:rsid w:val="00AC2B7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C2B7E"/>
    <w:pPr>
      <w:spacing w:after="120"/>
    </w:pPr>
  </w:style>
  <w:style w:type="paragraph" w:customStyle="1" w:styleId="Nagwek30">
    <w:name w:val="Nagłówek3"/>
    <w:basedOn w:val="Normalny"/>
    <w:next w:val="Tekstpodstawowy"/>
    <w:rsid w:val="00AC2B7E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en-US" w:bidi="en-US"/>
      <w14:ligatures w14:val="none"/>
    </w:rPr>
  </w:style>
  <w:style w:type="paragraph" w:customStyle="1" w:styleId="Podpis3">
    <w:name w:val="Podpis3"/>
    <w:basedOn w:val="Normalny"/>
    <w:rsid w:val="00AC2B7E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en-US" w:bidi="en-US"/>
      <w14:ligatures w14:val="none"/>
    </w:rPr>
  </w:style>
  <w:style w:type="paragraph" w:customStyle="1" w:styleId="Nagwek20">
    <w:name w:val="Nagłówek2"/>
    <w:basedOn w:val="Normalny"/>
    <w:next w:val="Tekstpodstawowy"/>
    <w:rsid w:val="00AC2B7E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en-US" w:bidi="en-US"/>
      <w14:ligatures w14:val="none"/>
    </w:rPr>
  </w:style>
  <w:style w:type="paragraph" w:customStyle="1" w:styleId="Podpis2">
    <w:name w:val="Podpis2"/>
    <w:basedOn w:val="Normalny"/>
    <w:rsid w:val="00AC2B7E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en-US" w:bidi="en-US"/>
      <w14:ligatures w14:val="none"/>
    </w:rPr>
  </w:style>
  <w:style w:type="paragraph" w:customStyle="1" w:styleId="Legenda2">
    <w:name w:val="Legenda2"/>
    <w:basedOn w:val="Standard"/>
    <w:rsid w:val="00AC2B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2B7E"/>
    <w:pPr>
      <w:suppressLineNumbers/>
    </w:pPr>
  </w:style>
  <w:style w:type="paragraph" w:customStyle="1" w:styleId="TableContents">
    <w:name w:val="Table Contents"/>
    <w:basedOn w:val="Standard"/>
    <w:rsid w:val="00AC2B7E"/>
    <w:pPr>
      <w:suppressLineNumbers/>
    </w:pPr>
  </w:style>
  <w:style w:type="paragraph" w:customStyle="1" w:styleId="TableHeading">
    <w:name w:val="Table Heading"/>
    <w:basedOn w:val="TableContents"/>
    <w:rsid w:val="00AC2B7E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AC2B7E"/>
    <w:pPr>
      <w:spacing w:after="283"/>
      <w:ind w:left="567" w:right="567"/>
    </w:pPr>
  </w:style>
  <w:style w:type="paragraph" w:styleId="Tytu">
    <w:name w:val="Title"/>
    <w:basedOn w:val="Heading"/>
    <w:next w:val="Textbody"/>
    <w:link w:val="TytuZnak2"/>
    <w:qFormat/>
    <w:rsid w:val="00AC2B7E"/>
    <w:pPr>
      <w:jc w:val="center"/>
    </w:pPr>
    <w:rPr>
      <w:b/>
      <w:bCs/>
      <w:sz w:val="56"/>
      <w:szCs w:val="56"/>
    </w:rPr>
  </w:style>
  <w:style w:type="character" w:customStyle="1" w:styleId="TytuZnak2">
    <w:name w:val="Tytuł Znak2"/>
    <w:basedOn w:val="Domylnaczcionkaakapitu"/>
    <w:link w:val="Tytu"/>
    <w:rsid w:val="00AC2B7E"/>
    <w:rPr>
      <w:rFonts w:ascii="Arial" w:eastAsia="Andale Sans UI" w:hAnsi="Arial" w:cs="Times New Roman"/>
      <w:b/>
      <w:bCs/>
      <w:kern w:val="1"/>
      <w:sz w:val="56"/>
      <w:szCs w:val="56"/>
      <w:lang w:val="en-US" w:bidi="en-US"/>
      <w14:ligatures w14:val="none"/>
    </w:rPr>
  </w:style>
  <w:style w:type="paragraph" w:styleId="Podtytu">
    <w:name w:val="Subtitle"/>
    <w:basedOn w:val="Heading"/>
    <w:next w:val="Textbody"/>
    <w:link w:val="PodtytuZnak2"/>
    <w:qFormat/>
    <w:rsid w:val="00AC2B7E"/>
    <w:pPr>
      <w:spacing w:before="60"/>
      <w:jc w:val="center"/>
    </w:pPr>
    <w:rPr>
      <w:sz w:val="36"/>
      <w:szCs w:val="36"/>
    </w:rPr>
  </w:style>
  <w:style w:type="character" w:customStyle="1" w:styleId="PodtytuZnak2">
    <w:name w:val="Podtytuł Znak2"/>
    <w:basedOn w:val="Domylnaczcionkaakapitu"/>
    <w:link w:val="Podtytu"/>
    <w:rsid w:val="00AC2B7E"/>
    <w:rPr>
      <w:rFonts w:ascii="Arial" w:eastAsia="Andale Sans UI" w:hAnsi="Arial" w:cs="Times New Roman"/>
      <w:kern w:val="1"/>
      <w:sz w:val="36"/>
      <w:szCs w:val="36"/>
      <w:lang w:val="en-US" w:bidi="en-US"/>
      <w14:ligatures w14:val="none"/>
    </w:rPr>
  </w:style>
  <w:style w:type="paragraph" w:customStyle="1" w:styleId="Tekstkomentarza2">
    <w:name w:val="Tekst komentarza2"/>
    <w:basedOn w:val="Normalny"/>
    <w:rsid w:val="00AC2B7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0"/>
      <w:szCs w:val="20"/>
      <w:lang w:val="en-US" w:bidi="en-US"/>
      <w14:ligatures w14:val="none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AC2B7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0"/>
      <w:szCs w:val="20"/>
      <w:lang w:val="en-US" w:bidi="en-US"/>
      <w14:ligatures w14:val="none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AC2B7E"/>
    <w:rPr>
      <w:rFonts w:ascii="Times New Roman" w:eastAsia="Andale Sans UI" w:hAnsi="Times New Roman" w:cs="Times New Roman"/>
      <w:kern w:val="1"/>
      <w:sz w:val="20"/>
      <w:szCs w:val="20"/>
      <w:lang w:val="en-US" w:bidi="en-US"/>
      <w14:ligatures w14:val="none"/>
    </w:rPr>
  </w:style>
  <w:style w:type="paragraph" w:styleId="Tematkomentarza">
    <w:name w:val="annotation subject"/>
    <w:basedOn w:val="Tekstkomentarza2"/>
    <w:next w:val="Tekstkomentarza2"/>
    <w:link w:val="TematkomentarzaZnak2"/>
    <w:rsid w:val="00AC2B7E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rsid w:val="00AC2B7E"/>
    <w:rPr>
      <w:rFonts w:ascii="Times New Roman" w:eastAsia="Andale Sans UI" w:hAnsi="Times New Roman" w:cs="Times New Roman"/>
      <w:b/>
      <w:bCs/>
      <w:kern w:val="1"/>
      <w:sz w:val="20"/>
      <w:szCs w:val="20"/>
      <w:lang w:val="en-US" w:bidi="en-US"/>
      <w14:ligatures w14:val="none"/>
    </w:rPr>
  </w:style>
  <w:style w:type="paragraph" w:styleId="Tekstdymka">
    <w:name w:val="Balloon Text"/>
    <w:basedOn w:val="Normalny"/>
    <w:link w:val="TekstdymkaZnak2"/>
    <w:rsid w:val="00AC2B7E"/>
    <w:pPr>
      <w:widowControl w:val="0"/>
      <w:suppressAutoHyphens/>
      <w:spacing w:after="0" w:line="240" w:lineRule="auto"/>
      <w:textAlignment w:val="baseline"/>
    </w:pPr>
    <w:rPr>
      <w:rFonts w:ascii="Segoe UI" w:eastAsia="Andale Sans UI" w:hAnsi="Segoe UI" w:cs="Segoe UI"/>
      <w:kern w:val="1"/>
      <w:sz w:val="18"/>
      <w:szCs w:val="18"/>
      <w:lang w:val="en-US" w:bidi="en-US"/>
      <w14:ligatures w14:val="none"/>
    </w:rPr>
  </w:style>
  <w:style w:type="character" w:customStyle="1" w:styleId="TekstdymkaZnak2">
    <w:name w:val="Tekst dymka Znak2"/>
    <w:basedOn w:val="Domylnaczcionkaakapitu"/>
    <w:link w:val="Tekstdymka"/>
    <w:rsid w:val="00AC2B7E"/>
    <w:rPr>
      <w:rFonts w:ascii="Segoe UI" w:eastAsia="Andale Sans UI" w:hAnsi="Segoe UI" w:cs="Segoe UI"/>
      <w:kern w:val="1"/>
      <w:sz w:val="18"/>
      <w:szCs w:val="18"/>
      <w:lang w:val="en-US" w:bidi="en-US"/>
      <w14:ligatures w14:val="none"/>
    </w:rPr>
  </w:style>
  <w:style w:type="paragraph" w:styleId="Akapitzlist">
    <w:name w:val="List Paragraph"/>
    <w:basedOn w:val="Normalny"/>
    <w:qFormat/>
    <w:rsid w:val="00AC2B7E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en-US" w:bidi="en-US"/>
      <w14:ligatures w14:val="none"/>
    </w:rPr>
  </w:style>
  <w:style w:type="paragraph" w:styleId="Tekstprzypisukocowego">
    <w:name w:val="endnote text"/>
    <w:basedOn w:val="Normalny"/>
    <w:link w:val="TekstprzypisukocowegoZnak2"/>
    <w:rsid w:val="00AC2B7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0"/>
      <w:szCs w:val="20"/>
      <w:lang w:val="en-US" w:bidi="en-US"/>
      <w14:ligatures w14:val="none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AC2B7E"/>
    <w:rPr>
      <w:rFonts w:ascii="Times New Roman" w:eastAsia="Andale Sans UI" w:hAnsi="Times New Roman" w:cs="Times New Roman"/>
      <w:kern w:val="1"/>
      <w:sz w:val="20"/>
      <w:szCs w:val="20"/>
      <w:lang w:val="en-US" w:bidi="en-US"/>
      <w14:ligatures w14:val="none"/>
    </w:rPr>
  </w:style>
  <w:style w:type="character" w:customStyle="1" w:styleId="NagwekZnak2">
    <w:name w:val="Nagłówek Znak2"/>
    <w:basedOn w:val="Domylnaczcionkaakapitu"/>
    <w:rsid w:val="00AC2B7E"/>
    <w:rPr>
      <w:rFonts w:eastAsia="Andale Sans UI"/>
      <w:kern w:val="1"/>
      <w:sz w:val="24"/>
      <w:szCs w:val="24"/>
      <w:lang w:val="en-US" w:eastAsia="en-US" w:bidi="en-US"/>
    </w:rPr>
  </w:style>
  <w:style w:type="character" w:customStyle="1" w:styleId="StopkaZnak2">
    <w:name w:val="Stopka Znak2"/>
    <w:basedOn w:val="Domylnaczcionkaakapitu"/>
    <w:rsid w:val="00AC2B7E"/>
    <w:rPr>
      <w:rFonts w:eastAsia="Andale Sans UI"/>
      <w:kern w:val="1"/>
      <w:sz w:val="24"/>
      <w:szCs w:val="24"/>
      <w:lang w:val="en-US" w:eastAsia="en-US" w:bidi="en-US"/>
    </w:rPr>
  </w:style>
  <w:style w:type="paragraph" w:customStyle="1" w:styleId="msonormal0">
    <w:name w:val="msonormal"/>
    <w:basedOn w:val="Normalny"/>
    <w:rsid w:val="00AC2B7E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paragraph" w:customStyle="1" w:styleId="Nagwek10">
    <w:name w:val="Nagłówek1"/>
    <w:basedOn w:val="Normalny"/>
    <w:next w:val="Tekstpodstawowy"/>
    <w:rsid w:val="00AC2B7E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en-US" w:bidi="en-US"/>
      <w14:ligatures w14:val="none"/>
    </w:rPr>
  </w:style>
  <w:style w:type="paragraph" w:customStyle="1" w:styleId="Podpis1">
    <w:name w:val="Podpis1"/>
    <w:basedOn w:val="Normalny"/>
    <w:rsid w:val="00AC2B7E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en-US" w:bidi="en-US"/>
      <w14:ligatures w14:val="none"/>
    </w:rPr>
  </w:style>
  <w:style w:type="paragraph" w:customStyle="1" w:styleId="Legenda1">
    <w:name w:val="Legenda1"/>
    <w:basedOn w:val="Standard"/>
    <w:rsid w:val="00AC2B7E"/>
    <w:pPr>
      <w:suppressLineNumbers/>
      <w:spacing w:before="120" w:after="120"/>
    </w:pPr>
    <w:rPr>
      <w:i/>
      <w:iCs/>
    </w:rPr>
  </w:style>
  <w:style w:type="paragraph" w:customStyle="1" w:styleId="Tekstkomentarza1">
    <w:name w:val="Tekst komentarza1"/>
    <w:basedOn w:val="Normalny"/>
    <w:rsid w:val="00AC2B7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0"/>
      <w:szCs w:val="20"/>
      <w:lang w:val="en-US" w:bidi="en-US"/>
      <w14:ligatures w14:val="none"/>
    </w:rPr>
  </w:style>
  <w:style w:type="paragraph" w:customStyle="1" w:styleId="Zawartotabeli">
    <w:name w:val="Zawartość tabeli"/>
    <w:basedOn w:val="Normalny"/>
    <w:rsid w:val="00AC2B7E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en-US" w:bidi="en-US"/>
      <w14:ligatures w14:val="none"/>
    </w:rPr>
  </w:style>
  <w:style w:type="paragraph" w:customStyle="1" w:styleId="Nagwektabeli">
    <w:name w:val="Nagłówek tabeli"/>
    <w:basedOn w:val="Zawartotabeli"/>
    <w:rsid w:val="00AC2B7E"/>
    <w:pPr>
      <w:jc w:val="center"/>
    </w:pPr>
    <w:rPr>
      <w:b/>
      <w:bCs/>
    </w:rPr>
  </w:style>
  <w:style w:type="character" w:customStyle="1" w:styleId="Domylnaczcionkaakapitu5">
    <w:name w:val="Domyślna czcionka akapitu5"/>
    <w:rsid w:val="00AC2B7E"/>
  </w:style>
  <w:style w:type="character" w:customStyle="1" w:styleId="WW-Absatz-Standardschriftart111">
    <w:name w:val="WW-Absatz-Standardschriftart111"/>
    <w:rsid w:val="00AC2B7E"/>
  </w:style>
  <w:style w:type="paragraph" w:customStyle="1" w:styleId="Nagwek5">
    <w:name w:val="Nagłówek5"/>
    <w:basedOn w:val="Normalny"/>
    <w:next w:val="Tekstpodstawowy"/>
    <w:rsid w:val="00AC2B7E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en-US" w:bidi="en-US"/>
      <w14:ligatures w14:val="none"/>
    </w:rPr>
  </w:style>
  <w:style w:type="paragraph" w:customStyle="1" w:styleId="Podpis5">
    <w:name w:val="Podpis5"/>
    <w:basedOn w:val="Normalny"/>
    <w:rsid w:val="00AC2B7E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en-US" w:bidi="en-US"/>
      <w14:ligatures w14:val="none"/>
    </w:rPr>
  </w:style>
  <w:style w:type="character" w:customStyle="1" w:styleId="WW-Absatz-Standardschriftart1111">
    <w:name w:val="WW-Absatz-Standardschriftart1111"/>
    <w:rsid w:val="00AC2B7E"/>
  </w:style>
  <w:style w:type="character" w:customStyle="1" w:styleId="WW-Absatz-Standardschriftart11111">
    <w:name w:val="WW-Absatz-Standardschriftart11111"/>
    <w:rsid w:val="00AC2B7E"/>
  </w:style>
  <w:style w:type="character" w:customStyle="1" w:styleId="Symbolewypunktowania">
    <w:name w:val="Symbole wypunktowania"/>
    <w:rsid w:val="00AC2B7E"/>
    <w:rPr>
      <w:rFonts w:ascii="OpenSymbol" w:eastAsia="OpenSymbol" w:hAnsi="OpenSymbol" w:cs="OpenSymbol"/>
    </w:rPr>
  </w:style>
  <w:style w:type="numbering" w:customStyle="1" w:styleId="Bezlisty2">
    <w:name w:val="Bez listy2"/>
    <w:next w:val="Bezlisty"/>
    <w:uiPriority w:val="99"/>
    <w:semiHidden/>
    <w:unhideWhenUsed/>
    <w:rsid w:val="007172FC"/>
  </w:style>
  <w:style w:type="numbering" w:customStyle="1" w:styleId="Bezlisty3">
    <w:name w:val="Bez listy3"/>
    <w:next w:val="Bezlisty"/>
    <w:uiPriority w:val="99"/>
    <w:semiHidden/>
    <w:unhideWhenUsed/>
    <w:rsid w:val="002F1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6334</Words>
  <Characters>38005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LANGOWSKI</dc:creator>
  <cp:keywords/>
  <dc:description/>
  <cp:lastModifiedBy>HP</cp:lastModifiedBy>
  <cp:revision>2</cp:revision>
  <cp:lastPrinted>2024-02-06T12:53:00Z</cp:lastPrinted>
  <dcterms:created xsi:type="dcterms:W3CDTF">2024-03-19T21:04:00Z</dcterms:created>
  <dcterms:modified xsi:type="dcterms:W3CDTF">2024-03-19T21:04:00Z</dcterms:modified>
</cp:coreProperties>
</file>